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t xml:space="preserve">ZAŁĄCZNIK NR 2 </w:t>
      </w:r>
    </w:p>
    <w:p w:rsidR="00507143" w:rsidRDefault="00507143" w:rsidP="0050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507143" w:rsidRPr="00507143" w:rsidRDefault="00507143" w:rsidP="0050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07143">
        <w:rPr>
          <w:rFonts w:ascii="Times New Roman" w:hAnsi="Times New Roman"/>
          <w:sz w:val="16"/>
          <w:szCs w:val="16"/>
          <w:lang w:eastAsia="pl-PL"/>
        </w:rPr>
        <w:t>Pieczęć</w:t>
      </w:r>
      <w:r>
        <w:rPr>
          <w:rFonts w:ascii="Times New Roman" w:hAnsi="Times New Roman"/>
          <w:sz w:val="16"/>
          <w:szCs w:val="16"/>
          <w:lang w:eastAsia="pl-PL"/>
        </w:rPr>
        <w:t xml:space="preserve"> Wykonawcy/</w:t>
      </w:r>
      <w:r w:rsidRPr="00507143">
        <w:rPr>
          <w:rFonts w:ascii="Times New Roman" w:hAnsi="Times New Roman"/>
          <w:sz w:val="16"/>
          <w:szCs w:val="16"/>
          <w:lang w:eastAsia="pl-PL"/>
        </w:rPr>
        <w:t>Wykonawców</w:t>
      </w:r>
    </w:p>
    <w:p w:rsidR="00507143" w:rsidRPr="00D521BD" w:rsidRDefault="00507143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t>OŚWIADCZENIE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Ja/My, niżej podpisani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działając w imieniu i na rzecz (nazwa /firma/ i adres Wykonawcy)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>oświadczam/y, iż nie występują okoliczności skutkujące wykluczeniem z postępowania w oparciu  art. 24 ust. 1 ustawy Prawo zamówień publicznych, który stanowi</w:t>
      </w:r>
      <w:r w:rsidRPr="00D521BD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 xml:space="preserve">: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Z postępowania o udzielenie zamówienia wyklucza się: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1) wykonawców, którzy wyrządzili szkodę, nie wykonując zamówienia lub wykonując je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n</w:t>
      </w: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ienależycie, jeżeli szkoda ta została stwierdzona orzeczeniem sądu, które uprawomocniło się w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o</w:t>
      </w: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kresie 3 lat przed wszczęciem postępowania;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>2) wykonawców, w stosunku do których otwarto likwidację lub których upadłość ogłoszono, z wyjątkiem wykonawców, którzy po ogłoszeniu upadłości zawarli układ zatwierdzony prawomocnym postanowien</w:t>
      </w:r>
      <w:r w:rsidR="00A31F46">
        <w:rPr>
          <w:rFonts w:ascii="Times New Roman" w:hAnsi="Times New Roman"/>
          <w:color w:val="000000"/>
          <w:sz w:val="23"/>
          <w:szCs w:val="23"/>
          <w:lang w:eastAsia="pl-PL"/>
        </w:rPr>
        <w:t>iem sądu, jeżeli układ nie prze</w:t>
      </w: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widuje zaspokojenia wierzycieli przez likwidację majątku upadłego;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</w:t>
      </w:r>
      <w:r w:rsidR="00A31F46">
        <w:rPr>
          <w:rFonts w:ascii="Times New Roman" w:hAnsi="Times New Roman"/>
          <w:color w:val="000000"/>
          <w:sz w:val="23"/>
          <w:szCs w:val="23"/>
          <w:lang w:eastAsia="pl-PL"/>
        </w:rPr>
        <w:t>h na celu po</w:t>
      </w: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pełnienie przestępstwa lub przestępstwa skarbowego;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7) spółki komandytowe oraz spółki komandytowo-akcyjne, których komplementariusza prawomocnie skazano za przestępstwo popełnione w związku z postępowaniem o udzielenie </w:t>
      </w: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8) osoby prawne, których urzędującego członka organu zarządzającego prawomocnie skazano za przestępstwo popełnione w </w:t>
      </w:r>
      <w:r w:rsidR="00A31F46">
        <w:rPr>
          <w:rFonts w:ascii="Times New Roman" w:hAnsi="Times New Roman"/>
          <w:color w:val="000000"/>
          <w:sz w:val="23"/>
          <w:szCs w:val="23"/>
          <w:lang w:eastAsia="pl-PL"/>
        </w:rPr>
        <w:t>związku z postępowaniem o udzie</w:t>
      </w: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9) podmioty zbiorowe, wobec których sąd orzekł zakaz ubiegania się o zamówienia na podstawie przepisów o odpowiedzialności podmiotów zbiorowych za czyny zabronione pod groźbą kary. </w:t>
      </w:r>
    </w:p>
    <w:p w:rsid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>…………………………………………….</w:t>
      </w:r>
    </w:p>
    <w:p w:rsidR="006714D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upełnomocnieni przedstawiciele</w:t>
      </w: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lastRenderedPageBreak/>
        <w:t xml:space="preserve">ZAŁĄCZNIK NR 3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</w:pPr>
    </w:p>
    <w:p w:rsidR="00507143" w:rsidRPr="00507143" w:rsidRDefault="00507143" w:rsidP="0050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07143">
        <w:rPr>
          <w:rFonts w:ascii="Times New Roman" w:hAnsi="Times New Roman"/>
          <w:sz w:val="16"/>
          <w:szCs w:val="16"/>
          <w:lang w:eastAsia="pl-PL"/>
        </w:rPr>
        <w:t>Pieczęć</w:t>
      </w:r>
      <w:r>
        <w:rPr>
          <w:rFonts w:ascii="Times New Roman" w:hAnsi="Times New Roman"/>
          <w:sz w:val="16"/>
          <w:szCs w:val="16"/>
          <w:lang w:eastAsia="pl-PL"/>
        </w:rPr>
        <w:t xml:space="preserve"> Wykonawcy/</w:t>
      </w:r>
      <w:r w:rsidRPr="00507143">
        <w:rPr>
          <w:rFonts w:ascii="Times New Roman" w:hAnsi="Times New Roman"/>
          <w:sz w:val="16"/>
          <w:szCs w:val="16"/>
          <w:lang w:eastAsia="pl-PL"/>
        </w:rPr>
        <w:t>Wykonawców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</w:pPr>
    </w:p>
    <w:p w:rsidR="00507143" w:rsidRDefault="00507143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t>OŚWIADCZENIE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Ja/My, niżej podpisani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działając w imieniu i na rzecz (nazwa /firma/ i adres Wykonawcy)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oświadczam/y, iż spełniam/y warunki udziału w postępowaniu, o których mowa w art. 22 ust. 1 ustawy Prawo zamówień publicznych, dotyczące: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1. posiadania uprawnień do wykonywania określonej działalności lub czynności, jeżeli przepisy prawa nakładają obowiązek ich posiadania;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2. posiadania wiedzy i doświadczenia;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646A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3. dysponowania odpowiednim potencjałem technicznym oraz osobami zdolnymi do wykonania zamówienia;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4. sytuacji ekonomicznej i finansowej.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…………………………………………….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 xml:space="preserve">upełnomocnieni przedstawiciele wykonawcy, </w:t>
      </w: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pieczątka data</w:t>
      </w: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ind w:left="2832" w:firstLine="708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t>4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07143" w:rsidRPr="00507143" w:rsidRDefault="00507143" w:rsidP="0050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07143">
        <w:rPr>
          <w:rFonts w:ascii="Times New Roman" w:hAnsi="Times New Roman"/>
          <w:sz w:val="16"/>
          <w:szCs w:val="16"/>
          <w:lang w:eastAsia="pl-PL"/>
        </w:rPr>
        <w:t>Pieczęć</w:t>
      </w:r>
      <w:r>
        <w:rPr>
          <w:rFonts w:ascii="Times New Roman" w:hAnsi="Times New Roman"/>
          <w:sz w:val="16"/>
          <w:szCs w:val="16"/>
          <w:lang w:eastAsia="pl-PL"/>
        </w:rPr>
        <w:t xml:space="preserve"> Wykonawcy/</w:t>
      </w:r>
      <w:r w:rsidRPr="00507143">
        <w:rPr>
          <w:rFonts w:ascii="Times New Roman" w:hAnsi="Times New Roman"/>
          <w:sz w:val="16"/>
          <w:szCs w:val="16"/>
          <w:lang w:eastAsia="pl-PL"/>
        </w:rPr>
        <w:t>Wykonawców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Ja/My niżej podpisani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……………………………………………………………………………………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działąjąc w imieniu i na rzecz (nazwa i adres Wykonawcy)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……………………………………………………………………………………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oświadczam/y, że nie występują okoliczności skutkujące wykluczeniem mnie/nas z postępowania o udzielenie zamówienia publicznego w oparciu o art. 24 ust. 1 pkt 2 ustawy Prawo zamówień publicznych.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Cs/>
          <w:color w:val="000000"/>
          <w:sz w:val="23"/>
          <w:szCs w:val="23"/>
          <w:lang w:eastAsia="pl-PL"/>
        </w:rPr>
        <w:t>…………………………………………….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  <w:t>upełnomocnieni przedstawiciele wykonawcy,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  <w:t>pieczątka data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t xml:space="preserve">ZAŁĄCZNIK NR 5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</w:pPr>
    </w:p>
    <w:p w:rsidR="00507143" w:rsidRDefault="00507143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</w:pPr>
    </w:p>
    <w:p w:rsidR="00507143" w:rsidRPr="00507143" w:rsidRDefault="00507143" w:rsidP="0050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07143">
        <w:rPr>
          <w:rFonts w:ascii="Times New Roman" w:hAnsi="Times New Roman"/>
          <w:sz w:val="16"/>
          <w:szCs w:val="16"/>
          <w:lang w:eastAsia="pl-PL"/>
        </w:rPr>
        <w:t>Pieczęć</w:t>
      </w:r>
      <w:r>
        <w:rPr>
          <w:rFonts w:ascii="Times New Roman" w:hAnsi="Times New Roman"/>
          <w:sz w:val="16"/>
          <w:szCs w:val="16"/>
          <w:lang w:eastAsia="pl-PL"/>
        </w:rPr>
        <w:t xml:space="preserve"> Wykonawcy/</w:t>
      </w:r>
      <w:r w:rsidRPr="00507143">
        <w:rPr>
          <w:rFonts w:ascii="Times New Roman" w:hAnsi="Times New Roman"/>
          <w:sz w:val="16"/>
          <w:szCs w:val="16"/>
          <w:lang w:eastAsia="pl-PL"/>
        </w:rPr>
        <w:t>Wykonawców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WYKAZ ROBÓT BUDOWLANYCH WYKONANYCH PRZEZ WYKONAWCĘ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W OKRESIE OSTATNICH 5 LAT PRZED UPŁYWEM TERMINU SKŁADANIA OFERT, A JEŻELI OKRES PROWADZENI</w:t>
      </w:r>
      <w:r w:rsidR="00D5683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A</w:t>
      </w: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DZIAŁALNOŚCI JEST</w:t>
      </w:r>
    </w:p>
    <w:p w:rsidR="00D521BD" w:rsidRDefault="00ED262C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KRÓTSZY – W TYM OKRESIE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Nazwa Wykonawcy ( nazwa firmy, adres ):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 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1417"/>
        <w:gridCol w:w="1418"/>
        <w:gridCol w:w="1559"/>
        <w:gridCol w:w="1417"/>
        <w:gridCol w:w="1134"/>
        <w:gridCol w:w="1134"/>
        <w:gridCol w:w="1134"/>
      </w:tblGrid>
      <w:tr w:rsidR="0064121C" w:rsidTr="00093667">
        <w:tc>
          <w:tcPr>
            <w:tcW w:w="534" w:type="dxa"/>
          </w:tcPr>
          <w:p w:rsidR="0064121C" w:rsidRPr="00093667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</w:tcPr>
          <w:p w:rsidR="0064121C" w:rsidRPr="00093667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Nazwa, lokalizacja zadania</w:t>
            </w:r>
          </w:p>
        </w:tc>
        <w:tc>
          <w:tcPr>
            <w:tcW w:w="1418" w:type="dxa"/>
          </w:tcPr>
          <w:p w:rsidR="0064121C" w:rsidRPr="00093667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1559" w:type="dxa"/>
          </w:tcPr>
          <w:p w:rsidR="0064121C" w:rsidRPr="00093667" w:rsidRDefault="0064121C" w:rsidP="0009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Zakres robót</w:t>
            </w:r>
            <w:r w:rsidR="00093667"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(krótka charakterystyka)</w:t>
            </w:r>
          </w:p>
        </w:tc>
        <w:tc>
          <w:tcPr>
            <w:tcW w:w="1417" w:type="dxa"/>
          </w:tcPr>
          <w:p w:rsidR="0064121C" w:rsidRPr="00093667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134" w:type="dxa"/>
          </w:tcPr>
          <w:p w:rsidR="0064121C" w:rsidRPr="00093667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Termin realizacji umowny</w:t>
            </w:r>
            <w:r w:rsidR="00093667"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(rok, m-</w:t>
            </w: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ce)</w:t>
            </w:r>
          </w:p>
        </w:tc>
        <w:tc>
          <w:tcPr>
            <w:tcW w:w="1134" w:type="dxa"/>
          </w:tcPr>
          <w:p w:rsidR="0064121C" w:rsidRPr="00093667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Termin realizacji rzeczy wisty (rok, m-ce)</w:t>
            </w:r>
          </w:p>
        </w:tc>
        <w:tc>
          <w:tcPr>
            <w:tcW w:w="1134" w:type="dxa"/>
          </w:tcPr>
          <w:p w:rsidR="0064121C" w:rsidRPr="00093667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Kary umowne</w:t>
            </w:r>
          </w:p>
          <w:p w:rsidR="00093667" w:rsidRPr="00093667" w:rsidRDefault="00093667" w:rsidP="0064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936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</w:tr>
      <w:tr w:rsidR="0064121C" w:rsidTr="00093667">
        <w:tc>
          <w:tcPr>
            <w:tcW w:w="534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417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8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559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417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134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134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134" w:type="dxa"/>
          </w:tcPr>
          <w:p w:rsidR="0064121C" w:rsidRDefault="0064121C" w:rsidP="00641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8</w:t>
            </w:r>
          </w:p>
        </w:tc>
      </w:tr>
      <w:tr w:rsidR="0064121C" w:rsidTr="00093667">
        <w:tc>
          <w:tcPr>
            <w:tcW w:w="5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4121C" w:rsidTr="00093667">
        <w:tc>
          <w:tcPr>
            <w:tcW w:w="534" w:type="dxa"/>
          </w:tcPr>
          <w:p w:rsidR="0064121C" w:rsidRDefault="0064121C" w:rsidP="00EC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EC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EC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EC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64121C" w:rsidRDefault="0064121C" w:rsidP="00EC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</w:tcPr>
          <w:p w:rsidR="0064121C" w:rsidRDefault="0064121C" w:rsidP="00EC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EC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4121C" w:rsidTr="00093667">
        <w:tc>
          <w:tcPr>
            <w:tcW w:w="5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4121C" w:rsidTr="00093667">
        <w:tc>
          <w:tcPr>
            <w:tcW w:w="5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4121C" w:rsidTr="00093667">
        <w:tc>
          <w:tcPr>
            <w:tcW w:w="5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64121C" w:rsidRDefault="0064121C" w:rsidP="00D5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D521BD" w:rsidRDefault="00D521BD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093667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Termin aneksowany traktowany jest jako termin umowny.</w:t>
      </w:r>
    </w:p>
    <w:p w:rsidR="00093667" w:rsidRDefault="00093667" w:rsidP="00D5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D521BD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UWAGA: Należy załączyć dokumenty potwierdzające, że roboty zostały wykonane zgodnie z zasadami sztuki budowlanej i prawidłowo ukończone.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color w:val="000000"/>
          <w:sz w:val="23"/>
          <w:szCs w:val="23"/>
          <w:lang w:eastAsia="pl-PL"/>
        </w:rPr>
        <w:t>…………………………………………..</w:t>
      </w:r>
    </w:p>
    <w:p w:rsidR="00D521BD" w:rsidRP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upełnomocnieni przedstawiciele wykonawcy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521BD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pieczątka data</w:t>
      </w:r>
    </w:p>
    <w:p w:rsidR="00D521BD" w:rsidRPr="00507143" w:rsidRDefault="00D521BD" w:rsidP="00D5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507143">
        <w:rPr>
          <w:rFonts w:ascii="Times New Roman" w:hAnsi="Times New Roman"/>
          <w:b/>
          <w:bCs/>
          <w:color w:val="000000"/>
          <w:sz w:val="21"/>
          <w:szCs w:val="21"/>
          <w:lang w:eastAsia="pl-PL"/>
        </w:rPr>
        <w:lastRenderedPageBreak/>
        <w:t xml:space="preserve">ZAŁĄCZNIK NR 7 </w:t>
      </w:r>
    </w:p>
    <w:p w:rsidR="00D521BD" w:rsidRDefault="00D521BD" w:rsidP="00D5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  <w:lang w:eastAsia="pl-PL"/>
        </w:rPr>
      </w:pPr>
    </w:p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507143">
        <w:rPr>
          <w:rFonts w:ascii="Times New Roman" w:hAnsi="Times New Roman"/>
          <w:sz w:val="16"/>
          <w:szCs w:val="16"/>
          <w:lang w:eastAsia="pl-PL"/>
        </w:rPr>
        <w:t>Pieczęć</w:t>
      </w:r>
      <w:r w:rsidR="00507143">
        <w:rPr>
          <w:rFonts w:ascii="Times New Roman" w:hAnsi="Times New Roman"/>
          <w:sz w:val="16"/>
          <w:szCs w:val="16"/>
          <w:lang w:eastAsia="pl-PL"/>
        </w:rPr>
        <w:t xml:space="preserve"> Wykonawcy/</w:t>
      </w:r>
      <w:r w:rsidRPr="00507143">
        <w:rPr>
          <w:rFonts w:ascii="Times New Roman" w:hAnsi="Times New Roman"/>
          <w:sz w:val="16"/>
          <w:szCs w:val="16"/>
          <w:lang w:eastAsia="pl-PL"/>
        </w:rPr>
        <w:t>Wykonawców</w:t>
      </w:r>
    </w:p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507143">
        <w:rPr>
          <w:rFonts w:ascii="Times New Roman" w:hAnsi="Times New Roman"/>
          <w:b/>
          <w:sz w:val="28"/>
          <w:szCs w:val="28"/>
          <w:lang w:eastAsia="pl-PL"/>
        </w:rPr>
        <w:t>WYKAZ OSÓB</w:t>
      </w:r>
    </w:p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228FF" w:rsidRPr="00ED262C" w:rsidRDefault="00C228FF" w:rsidP="00ED26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7143">
        <w:rPr>
          <w:rFonts w:ascii="Times New Roman" w:hAnsi="Times New Roman"/>
          <w:lang w:eastAsia="pl-PL"/>
        </w:rPr>
        <w:t xml:space="preserve">Składając ofertę </w:t>
      </w:r>
      <w:r w:rsidR="00507143">
        <w:rPr>
          <w:rFonts w:ascii="Times New Roman" w:hAnsi="Times New Roman"/>
          <w:lang w:eastAsia="pl-PL"/>
        </w:rPr>
        <w:t>w</w:t>
      </w:r>
      <w:r w:rsidRPr="00507143">
        <w:rPr>
          <w:rFonts w:ascii="Times New Roman" w:hAnsi="Times New Roman"/>
          <w:lang w:eastAsia="pl-PL"/>
        </w:rPr>
        <w:t xml:space="preserve"> postępowaniu o zamówienie publiczne prowadzonym w trybie przetargu nieograniczonego na realizację zadania pn.: "</w:t>
      </w:r>
      <w:r w:rsidR="00765234" w:rsidRPr="00765234">
        <w:rPr>
          <w:rFonts w:ascii="Times New Roman" w:hAnsi="Times New Roman"/>
          <w:sz w:val="24"/>
          <w:szCs w:val="24"/>
        </w:rPr>
        <w:t xml:space="preserve"> </w:t>
      </w:r>
      <w:r w:rsidR="00ED262C" w:rsidRPr="00254726">
        <w:rPr>
          <w:rFonts w:ascii="Times New Roman" w:hAnsi="Times New Roman"/>
          <w:sz w:val="24"/>
          <w:szCs w:val="24"/>
        </w:rPr>
        <w:t>ODBUDOWA SIECI  WOD.-KAN., DRÓG I MOSTÓW W KOMARNIE</w:t>
      </w:r>
      <w:r w:rsidR="00ED262C">
        <w:rPr>
          <w:rFonts w:ascii="Times New Roman" w:hAnsi="Times New Roman"/>
          <w:sz w:val="24"/>
          <w:szCs w:val="24"/>
        </w:rPr>
        <w:t xml:space="preserve"> USZKODZONYCH </w:t>
      </w:r>
      <w:r w:rsidR="00ED262C" w:rsidRPr="00254726">
        <w:rPr>
          <w:rFonts w:ascii="Times New Roman" w:hAnsi="Times New Roman"/>
          <w:sz w:val="24"/>
          <w:szCs w:val="24"/>
        </w:rPr>
        <w:t>W WYNIKU POWODZI</w:t>
      </w:r>
      <w:r w:rsidRPr="00507143">
        <w:rPr>
          <w:rFonts w:ascii="Times New Roman" w:hAnsi="Times New Roman"/>
          <w:lang w:eastAsia="pl-PL"/>
        </w:rPr>
        <w:t>".</w:t>
      </w:r>
    </w:p>
    <w:p w:rsidR="00765234" w:rsidRPr="00507143" w:rsidRDefault="00765234" w:rsidP="0076523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507143">
        <w:rPr>
          <w:rFonts w:ascii="Times New Roman" w:hAnsi="Times New Roman"/>
          <w:lang w:eastAsia="pl-PL"/>
        </w:rPr>
        <w:t>Oświadczamy, że następujące osoby będą uczestniczyć w realizacji niniejszego zamówienia:</w:t>
      </w:r>
    </w:p>
    <w:tbl>
      <w:tblPr>
        <w:tblStyle w:val="Tabela-Siatka"/>
        <w:tblW w:w="0" w:type="auto"/>
        <w:tblLook w:val="04A0"/>
      </w:tblPr>
      <w:tblGrid>
        <w:gridCol w:w="4616"/>
        <w:gridCol w:w="4605"/>
      </w:tblGrid>
      <w:tr w:rsidR="00C228FF" w:rsidRPr="00507143" w:rsidTr="00507143">
        <w:trPr>
          <w:trHeight w:val="1373"/>
        </w:trPr>
        <w:tc>
          <w:tcPr>
            <w:tcW w:w="4605" w:type="dxa"/>
            <w:vAlign w:val="center"/>
          </w:tcPr>
          <w:p w:rsidR="00C228FF" w:rsidRPr="00507143" w:rsidRDefault="00C228FF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07143">
              <w:rPr>
                <w:rFonts w:ascii="Times New Roman" w:hAnsi="Times New Roman"/>
                <w:lang w:eastAsia="pl-PL"/>
              </w:rPr>
              <w:t>NAZWISKA I IMONA</w:t>
            </w:r>
          </w:p>
          <w:p w:rsidR="00C228FF" w:rsidRPr="00507143" w:rsidRDefault="00C228FF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07143">
              <w:rPr>
                <w:rFonts w:ascii="Times New Roman" w:hAnsi="Times New Roman"/>
                <w:lang w:eastAsia="pl-PL"/>
              </w:rPr>
              <w:t>osób, które będą pełnić poszczególne funkcje</w:t>
            </w:r>
          </w:p>
          <w:p w:rsidR="00507143" w:rsidRDefault="00C228FF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507143">
              <w:rPr>
                <w:rFonts w:ascii="Times New Roman" w:hAnsi="Times New Roman"/>
                <w:lang w:eastAsia="pl-PL"/>
              </w:rPr>
              <w:t>ze wskazaniem podstawy do dysponowania</w:t>
            </w:r>
          </w:p>
          <w:p w:rsidR="00C228FF" w:rsidRPr="00507143" w:rsidRDefault="00C228FF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507143">
              <w:rPr>
                <w:rFonts w:ascii="Times New Roman" w:hAnsi="Times New Roman"/>
                <w:lang w:eastAsia="pl-PL"/>
              </w:rPr>
              <w:t>n/w</w:t>
            </w:r>
            <w:r w:rsidR="00507143">
              <w:rPr>
                <w:rFonts w:ascii="Times New Roman" w:hAnsi="Times New Roman"/>
                <w:lang w:eastAsia="pl-PL"/>
              </w:rPr>
              <w:t xml:space="preserve"> </w:t>
            </w:r>
            <w:r w:rsidRPr="00507143">
              <w:rPr>
                <w:rFonts w:ascii="Times New Roman" w:hAnsi="Times New Roman"/>
                <w:lang w:eastAsia="pl-PL"/>
              </w:rPr>
              <w:t>osobami</w:t>
            </w:r>
          </w:p>
        </w:tc>
        <w:tc>
          <w:tcPr>
            <w:tcW w:w="4605" w:type="dxa"/>
            <w:vAlign w:val="center"/>
          </w:tcPr>
          <w:p w:rsidR="00507143" w:rsidRP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07143">
              <w:rPr>
                <w:rFonts w:ascii="Times New Roman" w:hAnsi="Times New Roman"/>
                <w:sz w:val="18"/>
                <w:szCs w:val="18"/>
                <w:lang w:eastAsia="pl-PL"/>
              </w:rPr>
              <w:t>INFORMACJE NA TEMAT KWALIFIKACJI</w:t>
            </w:r>
          </w:p>
          <w:p w:rsidR="00507143" w:rsidRP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07143">
              <w:rPr>
                <w:rFonts w:ascii="Times New Roman" w:hAnsi="Times New Roman"/>
                <w:sz w:val="18"/>
                <w:szCs w:val="18"/>
                <w:lang w:eastAsia="pl-PL"/>
              </w:rPr>
              <w:t>ZAWODOWYCH, DOŚWIADCZENIA I</w:t>
            </w:r>
          </w:p>
          <w:p w:rsidR="00507143" w:rsidRP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07143">
              <w:rPr>
                <w:rFonts w:ascii="Times New Roman" w:hAnsi="Times New Roman"/>
                <w:sz w:val="18"/>
                <w:szCs w:val="18"/>
                <w:lang w:eastAsia="pl-PL"/>
              </w:rPr>
              <w:t>WYKSZTAŁCENIA NIEZBĘDNYCH DO</w:t>
            </w:r>
          </w:p>
          <w:p w:rsidR="00507143" w:rsidRP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07143">
              <w:rPr>
                <w:rFonts w:ascii="Times New Roman" w:hAnsi="Times New Roman"/>
                <w:sz w:val="18"/>
                <w:szCs w:val="18"/>
                <w:lang w:eastAsia="pl-PL"/>
              </w:rPr>
              <w:t>WYKONANIA ZAMÓWIENIA, A TAK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Ż</w:t>
            </w:r>
            <w:r w:rsidRPr="00507143">
              <w:rPr>
                <w:rFonts w:ascii="Times New Roman" w:hAnsi="Times New Roman"/>
                <w:sz w:val="18"/>
                <w:szCs w:val="18"/>
                <w:lang w:eastAsia="pl-PL"/>
              </w:rPr>
              <w:t>E</w:t>
            </w:r>
          </w:p>
          <w:p w:rsidR="00C228FF" w:rsidRP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507143">
              <w:rPr>
                <w:rFonts w:ascii="Times New Roman" w:hAnsi="Times New Roman"/>
                <w:sz w:val="18"/>
                <w:szCs w:val="18"/>
                <w:lang w:eastAsia="pl-PL"/>
              </w:rPr>
              <w:t>ZAKRES WYKONYWANYCH CZYNNOŚCI</w:t>
            </w:r>
          </w:p>
        </w:tc>
      </w:tr>
      <w:tr w:rsidR="00C228FF" w:rsidRPr="00507143" w:rsidTr="00C228FF">
        <w:tc>
          <w:tcPr>
            <w:tcW w:w="4605" w:type="dxa"/>
          </w:tcPr>
          <w:p w:rsidR="00507143" w:rsidRP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507143">
              <w:rPr>
                <w:rFonts w:ascii="Times New Roman" w:hAnsi="Times New Roman"/>
                <w:lang w:eastAsia="pl-PL"/>
              </w:rPr>
              <w:t>Kierownik budowy</w:t>
            </w:r>
          </w:p>
          <w:p w:rsid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</w:t>
            </w:r>
            <w:r w:rsidR="00482C2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</w:t>
            </w:r>
          </w:p>
          <w:p w:rsidR="00482C23" w:rsidRDefault="00482C2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482C23" w:rsidRDefault="00482C23" w:rsidP="0048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0714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C228FF" w:rsidRPr="00507143" w:rsidRDefault="00507143" w:rsidP="0050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507143">
              <w:rPr>
                <w:rFonts w:ascii="Times New Roman" w:hAnsi="Times New Roman"/>
                <w:lang w:eastAsia="pl-PL"/>
              </w:rPr>
              <w:t>Podstawa dysponowania</w:t>
            </w:r>
          </w:p>
        </w:tc>
        <w:tc>
          <w:tcPr>
            <w:tcW w:w="4605" w:type="dxa"/>
          </w:tcPr>
          <w:p w:rsidR="00C228FF" w:rsidRPr="00507143" w:rsidRDefault="00C228FF" w:rsidP="00C2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C228FF" w:rsidRPr="00507143" w:rsidRDefault="00C228FF" w:rsidP="00507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7143">
        <w:rPr>
          <w:rFonts w:ascii="Times New Roman" w:hAnsi="Times New Roman"/>
          <w:lang w:eastAsia="pl-PL"/>
        </w:rPr>
        <w:t xml:space="preserve">Oświadczamy, że osoby wymienione w poz </w:t>
      </w:r>
      <w:r w:rsidR="00482C23">
        <w:rPr>
          <w:rFonts w:ascii="Times New Roman" w:hAnsi="Times New Roman"/>
          <w:lang w:eastAsia="pl-PL"/>
        </w:rPr>
        <w:t>………………………………</w:t>
      </w:r>
      <w:r w:rsidRPr="00507143">
        <w:rPr>
          <w:rFonts w:ascii="Times New Roman" w:hAnsi="Times New Roman"/>
          <w:lang w:eastAsia="pl-PL"/>
        </w:rPr>
        <w:t>wykazu będą nam oddane do dyspozycji</w:t>
      </w:r>
      <w:r w:rsidR="00507143">
        <w:rPr>
          <w:rFonts w:ascii="Times New Roman" w:hAnsi="Times New Roman"/>
          <w:lang w:eastAsia="pl-PL"/>
        </w:rPr>
        <w:t xml:space="preserve"> </w:t>
      </w:r>
      <w:r w:rsidRPr="00507143">
        <w:rPr>
          <w:rFonts w:ascii="Times New Roman" w:hAnsi="Times New Roman"/>
          <w:lang w:eastAsia="pl-PL"/>
        </w:rPr>
        <w:t>w celu realizacji niniejszego zamówienia, na potwierdzenie czego załączamy pisemne</w:t>
      </w:r>
      <w:r w:rsidR="00507143">
        <w:rPr>
          <w:rFonts w:ascii="Times New Roman" w:hAnsi="Times New Roman"/>
          <w:lang w:eastAsia="pl-PL"/>
        </w:rPr>
        <w:t xml:space="preserve"> </w:t>
      </w:r>
      <w:r w:rsidRPr="00507143">
        <w:rPr>
          <w:rFonts w:ascii="Times New Roman" w:hAnsi="Times New Roman"/>
          <w:lang w:eastAsia="pl-PL"/>
        </w:rPr>
        <w:t>zobowiązanie tych podmiotów.</w:t>
      </w:r>
    </w:p>
    <w:p w:rsidR="00C228FF" w:rsidRPr="00507143" w:rsidRDefault="00C228FF" w:rsidP="00507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7143">
        <w:rPr>
          <w:rFonts w:ascii="Times New Roman" w:hAnsi="Times New Roman"/>
          <w:lang w:eastAsia="pl-PL"/>
        </w:rPr>
        <w:t>Następujące podmioty, za pomocą których wykazujemy spełnianie warunku dysponowania</w:t>
      </w:r>
      <w:r w:rsidR="00507143">
        <w:rPr>
          <w:rFonts w:ascii="Times New Roman" w:hAnsi="Times New Roman"/>
          <w:lang w:eastAsia="pl-PL"/>
        </w:rPr>
        <w:t xml:space="preserve"> </w:t>
      </w:r>
      <w:r w:rsidRPr="00507143">
        <w:rPr>
          <w:rFonts w:ascii="Times New Roman" w:hAnsi="Times New Roman"/>
          <w:lang w:eastAsia="pl-PL"/>
        </w:rPr>
        <w:t>osobami zdolnymi do wykonania zamówienia, będą brały udział w realizacji części</w:t>
      </w:r>
      <w:r w:rsidR="00507143">
        <w:rPr>
          <w:rFonts w:ascii="Times New Roman" w:hAnsi="Times New Roman"/>
          <w:lang w:eastAsia="pl-PL"/>
        </w:rPr>
        <w:t xml:space="preserve"> </w:t>
      </w:r>
      <w:r w:rsidRPr="00507143">
        <w:rPr>
          <w:rFonts w:ascii="Times New Roman" w:hAnsi="Times New Roman"/>
          <w:lang w:eastAsia="pl-PL"/>
        </w:rPr>
        <w:t>zamówienia *:</w:t>
      </w:r>
    </w:p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507143">
        <w:rPr>
          <w:rFonts w:ascii="Times New Roman" w:hAnsi="Times New Roman"/>
          <w:lang w:eastAsia="pl-PL"/>
        </w:rPr>
        <w:t>1).</w:t>
      </w:r>
      <w:r w:rsidR="00507143" w:rsidRPr="00507143">
        <w:rPr>
          <w:rFonts w:ascii="Times New Roman" w:hAnsi="Times New Roman"/>
          <w:lang w:eastAsia="pl-PL"/>
        </w:rPr>
        <w:t>………………………………………………</w:t>
      </w:r>
    </w:p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507143">
        <w:rPr>
          <w:rFonts w:ascii="Times New Roman" w:hAnsi="Times New Roman"/>
          <w:lang w:eastAsia="pl-PL"/>
        </w:rPr>
        <w:t xml:space="preserve">2) </w:t>
      </w:r>
      <w:r w:rsidR="00507143" w:rsidRPr="00507143">
        <w:rPr>
          <w:rFonts w:ascii="Times New Roman" w:hAnsi="Times New Roman"/>
          <w:lang w:eastAsia="pl-PL"/>
        </w:rPr>
        <w:t>.………………………………………………</w:t>
      </w:r>
    </w:p>
    <w:p w:rsidR="00C228FF" w:rsidRPr="00507143" w:rsidRDefault="00C228FF" w:rsidP="00C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507143">
        <w:rPr>
          <w:rFonts w:ascii="Times New Roman" w:hAnsi="Times New Roman"/>
          <w:lang w:eastAsia="pl-PL"/>
        </w:rPr>
        <w:t xml:space="preserve">3) </w:t>
      </w:r>
      <w:r w:rsidR="00507143" w:rsidRPr="00507143">
        <w:rPr>
          <w:rFonts w:ascii="Times New Roman" w:hAnsi="Times New Roman"/>
          <w:lang w:eastAsia="pl-PL"/>
        </w:rPr>
        <w:t>.………………………………………………</w:t>
      </w:r>
    </w:p>
    <w:p w:rsidR="00C228FF" w:rsidRDefault="00C228FF" w:rsidP="00C2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507143">
        <w:rPr>
          <w:rFonts w:ascii="Times New Roman" w:hAnsi="Times New Roman"/>
          <w:lang w:eastAsia="pl-PL"/>
        </w:rPr>
        <w:t>*Wykonawca skreśla lub usuwa, jeżeli go nie dotyczy .</w:t>
      </w:r>
    </w:p>
    <w:p w:rsidR="00071FCB" w:rsidRDefault="00071FCB" w:rsidP="000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71FCB" w:rsidRPr="00507143" w:rsidRDefault="00071FCB" w:rsidP="000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71FCB">
        <w:rPr>
          <w:rFonts w:ascii="Times New Roman" w:hAnsi="Times New Roman"/>
          <w:lang w:eastAsia="pl-PL"/>
        </w:rPr>
        <w:t>Ja/My niżej podpisani Oświadczamy, że osoby, które będą uczestniczyć w wykonywaniu zamówienia posiadają niezbędną wiedzę i doświadczenie oraz uprawnienia do wykonywania określonych czynności w realizacji zamówienia zgodnie z obowiązującymi w Polsce przepisami i normami, w szczególności z ustawą Prawo budowlane</w:t>
      </w:r>
      <w:r w:rsidR="00D56834">
        <w:rPr>
          <w:rFonts w:ascii="Times New Roman" w:hAnsi="Times New Roman"/>
          <w:lang w:eastAsia="pl-PL"/>
        </w:rPr>
        <w:t xml:space="preserve"> </w:t>
      </w:r>
      <w:r w:rsidR="00D56834" w:rsidRPr="00D56834">
        <w:rPr>
          <w:rFonts w:ascii="Times New Roman" w:hAnsi="Times New Roman"/>
          <w:lang w:eastAsia="pl-PL"/>
        </w:rPr>
        <w:t>(tekst jednolity Dz. U. z 2010r. nr 243, poz. 1623)</w:t>
      </w:r>
      <w:r w:rsidR="00D56834">
        <w:rPr>
          <w:rFonts w:ascii="Times New Roman" w:hAnsi="Times New Roman"/>
          <w:lang w:eastAsia="pl-PL"/>
        </w:rPr>
        <w:t xml:space="preserve"> </w:t>
      </w:r>
      <w:r w:rsidRPr="00071FCB">
        <w:rPr>
          <w:rFonts w:ascii="Times New Roman" w:hAnsi="Times New Roman"/>
          <w:lang w:eastAsia="pl-PL"/>
        </w:rPr>
        <w:t>.</w:t>
      </w:r>
    </w:p>
    <w:p w:rsidR="00507143" w:rsidRPr="00507143" w:rsidRDefault="00507143" w:rsidP="00C228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lang w:eastAsia="pl-PL"/>
        </w:rPr>
      </w:pPr>
    </w:p>
    <w:p w:rsidR="00507143" w:rsidRPr="00507143" w:rsidRDefault="00507143" w:rsidP="00C228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lang w:eastAsia="pl-PL"/>
        </w:rPr>
      </w:pPr>
    </w:p>
    <w:p w:rsidR="00507143" w:rsidRPr="00507143" w:rsidRDefault="00507143" w:rsidP="00C228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lang w:eastAsia="pl-PL"/>
        </w:rPr>
      </w:pPr>
    </w:p>
    <w:p w:rsidR="008275F3" w:rsidRPr="00507143" w:rsidRDefault="00C228FF" w:rsidP="00C228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507143">
        <w:rPr>
          <w:rFonts w:ascii="Times New Roman" w:hAnsi="Times New Roman"/>
          <w:lang w:eastAsia="pl-PL"/>
        </w:rPr>
        <w:t>(podpis Wykonawcy / Pełnomocnika)</w:t>
      </w:r>
    </w:p>
    <w:p w:rsidR="008275F3" w:rsidRPr="00507143" w:rsidRDefault="008275F3" w:rsidP="008275F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3"/>
          <w:szCs w:val="23"/>
          <w:lang w:eastAsia="pl-PL"/>
        </w:rPr>
      </w:pPr>
    </w:p>
    <w:p w:rsidR="008275F3" w:rsidRPr="00507143" w:rsidRDefault="008275F3" w:rsidP="008275F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3"/>
          <w:szCs w:val="23"/>
          <w:lang w:eastAsia="pl-PL"/>
        </w:rPr>
      </w:pPr>
    </w:p>
    <w:p w:rsidR="00D521BD" w:rsidRPr="00507143" w:rsidRDefault="00D521BD" w:rsidP="008275F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507143">
        <w:rPr>
          <w:rFonts w:ascii="Times New Roman" w:hAnsi="Times New Roman"/>
          <w:sz w:val="23"/>
          <w:szCs w:val="23"/>
          <w:lang w:eastAsia="pl-PL"/>
        </w:rPr>
        <w:t>…..……………………………………….</w:t>
      </w:r>
    </w:p>
    <w:p w:rsidR="00D521BD" w:rsidRPr="00507143" w:rsidRDefault="00D521BD" w:rsidP="008275F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507143">
        <w:rPr>
          <w:rFonts w:ascii="Times New Roman" w:hAnsi="Times New Roman"/>
          <w:i/>
          <w:iCs/>
          <w:sz w:val="23"/>
          <w:szCs w:val="23"/>
          <w:lang w:eastAsia="pl-PL"/>
        </w:rPr>
        <w:t>upełnomocnieni przedstawiciele wykonawcy,</w:t>
      </w:r>
    </w:p>
    <w:p w:rsidR="00D521BD" w:rsidRPr="00507143" w:rsidRDefault="00D521BD" w:rsidP="008275F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23"/>
          <w:szCs w:val="23"/>
          <w:lang w:eastAsia="pl-PL"/>
        </w:rPr>
      </w:pPr>
      <w:r w:rsidRPr="00507143">
        <w:rPr>
          <w:rFonts w:ascii="Times New Roman" w:hAnsi="Times New Roman"/>
          <w:i/>
          <w:iCs/>
          <w:sz w:val="23"/>
          <w:szCs w:val="23"/>
          <w:lang w:eastAsia="pl-PL"/>
        </w:rPr>
        <w:lastRenderedPageBreak/>
        <w:t>pieczątka data</w:t>
      </w: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ZAŁĄCZNIK NR 9</w:t>
      </w: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8275F3" w:rsidRPr="008275F3" w:rsidRDefault="008275F3" w:rsidP="0082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DANE DOTYCZĄCE PODWYKONAWCÓW</w:t>
      </w: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Nazwa Wykonawcy ( nazwa firmy, adres ): </w:t>
      </w:r>
    </w:p>
    <w:p w:rsidR="008275F3" w:rsidRPr="008275F3" w:rsidRDefault="008275F3" w:rsidP="0082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 </w:t>
      </w:r>
    </w:p>
    <w:p w:rsidR="008275F3" w:rsidRPr="008275F3" w:rsidRDefault="008275F3" w:rsidP="008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 </w:t>
      </w:r>
    </w:p>
    <w:p w:rsidR="008275F3" w:rsidRPr="008275F3" w:rsidRDefault="008275F3" w:rsidP="008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 </w:t>
      </w: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06"/>
        <w:gridCol w:w="3070"/>
      </w:tblGrid>
      <w:tr w:rsidR="008275F3" w:rsidTr="008275F3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8275F3" w:rsidRPr="008275F3" w:rsidTr="008275F3">
              <w:trPr>
                <w:trHeight w:val="214"/>
              </w:trPr>
              <w:tc>
                <w:tcPr>
                  <w:tcW w:w="555" w:type="dxa"/>
                </w:tcPr>
                <w:p w:rsidR="008275F3" w:rsidRPr="008275F3" w:rsidRDefault="008275F3" w:rsidP="00827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8275F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8275F3" w:rsidRPr="008275F3" w:rsidTr="008275F3">
              <w:trPr>
                <w:trHeight w:val="197"/>
              </w:trPr>
              <w:tc>
                <w:tcPr>
                  <w:tcW w:w="222" w:type="dxa"/>
                </w:tcPr>
                <w:p w:rsidR="008275F3" w:rsidRPr="008275F3" w:rsidRDefault="008275F3" w:rsidP="008275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8275F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Zakres powierzonej części zamówienia</w:t>
            </w:r>
          </w:p>
        </w:tc>
        <w:tc>
          <w:tcPr>
            <w:tcW w:w="3070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8275F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powierzonej części zamówienia</w:t>
            </w:r>
          </w:p>
        </w:tc>
      </w:tr>
      <w:tr w:rsidR="008275F3" w:rsidTr="008275F3">
        <w:tc>
          <w:tcPr>
            <w:tcW w:w="534" w:type="dxa"/>
            <w:vAlign w:val="center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606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70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8275F3" w:rsidTr="008275F3">
        <w:tc>
          <w:tcPr>
            <w:tcW w:w="534" w:type="dxa"/>
            <w:vAlign w:val="center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606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70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8275F3" w:rsidTr="008275F3">
        <w:tc>
          <w:tcPr>
            <w:tcW w:w="534" w:type="dxa"/>
            <w:vAlign w:val="center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606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70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8275F3" w:rsidTr="008275F3">
        <w:tc>
          <w:tcPr>
            <w:tcW w:w="534" w:type="dxa"/>
            <w:vAlign w:val="center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5606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070" w:type="dxa"/>
          </w:tcPr>
          <w:p w:rsidR="008275F3" w:rsidRDefault="008275F3" w:rsidP="008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8275F3" w:rsidRDefault="008275F3" w:rsidP="0082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Pr="008275F3" w:rsidRDefault="008275F3" w:rsidP="0082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8275F3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UWAGA: Jeżeli Wykonawca nie przewiduje udziału podwykonawców w realizacji zamówienia, składa niniejszy załącznik z adnotacją: „nie dotyczy”. </w:t>
      </w: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8275F3" w:rsidRPr="008275F3" w:rsidRDefault="008275F3" w:rsidP="008275F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color w:val="000000"/>
          <w:sz w:val="23"/>
          <w:szCs w:val="23"/>
          <w:lang w:eastAsia="pl-PL"/>
        </w:rPr>
        <w:t>.................................................................</w:t>
      </w:r>
    </w:p>
    <w:p w:rsidR="008275F3" w:rsidRPr="008275F3" w:rsidRDefault="008275F3" w:rsidP="008275F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upełnomocnieni przedstawiciele wykonawcy</w:t>
      </w:r>
    </w:p>
    <w:p w:rsidR="008275F3" w:rsidRDefault="008275F3" w:rsidP="008275F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</w:pPr>
      <w:r w:rsidRPr="008275F3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pieczątka data</w:t>
      </w:r>
    </w:p>
    <w:p w:rsidR="00DC06AB" w:rsidRPr="00D521BD" w:rsidRDefault="00DC06AB" w:rsidP="00DC06A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3"/>
          <w:szCs w:val="23"/>
          <w:lang w:eastAsia="pl-PL"/>
        </w:rPr>
      </w:pPr>
    </w:p>
    <w:sectPr w:rsidR="00DC06AB" w:rsidRPr="00D521BD" w:rsidSect="00FD436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1B" w:rsidRDefault="00E2321B" w:rsidP="00F27E11">
      <w:pPr>
        <w:spacing w:after="0" w:line="240" w:lineRule="auto"/>
      </w:pPr>
      <w:r>
        <w:separator/>
      </w:r>
    </w:p>
  </w:endnote>
  <w:endnote w:type="continuationSeparator" w:id="1">
    <w:p w:rsidR="00E2321B" w:rsidRDefault="00E2321B" w:rsidP="00F2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1B" w:rsidRDefault="00E2321B" w:rsidP="00F27E11">
      <w:pPr>
        <w:spacing w:after="0" w:line="240" w:lineRule="auto"/>
      </w:pPr>
      <w:r>
        <w:separator/>
      </w:r>
    </w:p>
  </w:footnote>
  <w:footnote w:type="continuationSeparator" w:id="1">
    <w:p w:rsidR="00E2321B" w:rsidRDefault="00E2321B" w:rsidP="00F2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11" w:rsidRPr="00C870AB" w:rsidRDefault="00F27E11" w:rsidP="00F27E11">
    <w:pPr>
      <w:rPr>
        <w:rFonts w:ascii="Times New Roman" w:hAnsi="Times New Roman"/>
        <w:sz w:val="20"/>
        <w:szCs w:val="20"/>
      </w:rPr>
    </w:pPr>
    <w:r w:rsidRPr="00C870AB">
      <w:rPr>
        <w:rFonts w:ascii="Times New Roman" w:hAnsi="Times New Roman"/>
        <w:sz w:val="20"/>
        <w:szCs w:val="20"/>
      </w:rPr>
      <w:t>Oznaczenie sprawy: UG.2</w:t>
    </w:r>
    <w:r w:rsidR="00ED262C">
      <w:rPr>
        <w:rFonts w:ascii="Times New Roman" w:hAnsi="Times New Roman"/>
        <w:sz w:val="20"/>
        <w:szCs w:val="20"/>
      </w:rPr>
      <w:t>71.06</w:t>
    </w:r>
    <w:r w:rsidRPr="00C870AB">
      <w:rPr>
        <w:rFonts w:ascii="Times New Roman" w:hAnsi="Times New Roman"/>
        <w:sz w:val="20"/>
        <w:szCs w:val="20"/>
      </w:rPr>
      <w:t xml:space="preserve">.2012                              </w:t>
    </w:r>
  </w:p>
  <w:p w:rsidR="00F27E11" w:rsidRPr="00C870AB" w:rsidRDefault="00F27E11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D9AE73"/>
    <w:multiLevelType w:val="hybridMultilevel"/>
    <w:tmpl w:val="C047BB9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072D2E"/>
    <w:multiLevelType w:val="hybridMultilevel"/>
    <w:tmpl w:val="2F65521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B023E3"/>
    <w:multiLevelType w:val="hybridMultilevel"/>
    <w:tmpl w:val="85E15452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DFEDC9"/>
    <w:multiLevelType w:val="hybridMultilevel"/>
    <w:tmpl w:val="4354E4F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89818F"/>
    <w:multiLevelType w:val="hybridMultilevel"/>
    <w:tmpl w:val="222723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2FD5EC"/>
    <w:multiLevelType w:val="hybridMultilevel"/>
    <w:tmpl w:val="16C4E42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DDEA1"/>
    <w:multiLevelType w:val="hybridMultilevel"/>
    <w:tmpl w:val="69F28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07158F"/>
    <w:multiLevelType w:val="hybridMultilevel"/>
    <w:tmpl w:val="FB4B203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5E55B0"/>
    <w:multiLevelType w:val="hybridMultilevel"/>
    <w:tmpl w:val="90113AE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2"/>
    <w:multiLevelType w:val="multilevel"/>
    <w:tmpl w:val="0000000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0">
    <w:nsid w:val="00000003"/>
    <w:multiLevelType w:val="multilevel"/>
    <w:tmpl w:val="0000000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4"/>
    <w:multiLevelType w:val="multilevel"/>
    <w:tmpl w:val="0000000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2">
    <w:nsid w:val="00C5F2AE"/>
    <w:multiLevelType w:val="hybridMultilevel"/>
    <w:tmpl w:val="5E47B09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3EF046"/>
    <w:multiLevelType w:val="hybridMultilevel"/>
    <w:tmpl w:val="665184B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BA1A427"/>
    <w:multiLevelType w:val="hybridMultilevel"/>
    <w:tmpl w:val="DA04D74A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D9253EF"/>
    <w:multiLevelType w:val="hybridMultilevel"/>
    <w:tmpl w:val="6884466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DA627D"/>
    <w:multiLevelType w:val="hybridMultilevel"/>
    <w:tmpl w:val="C1A432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F0A587"/>
    <w:multiLevelType w:val="hybridMultilevel"/>
    <w:tmpl w:val="B1DE316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1AB8135"/>
    <w:multiLevelType w:val="hybridMultilevel"/>
    <w:tmpl w:val="8AFD57A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84E8C4"/>
    <w:multiLevelType w:val="hybridMultilevel"/>
    <w:tmpl w:val="E0A58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B05799"/>
    <w:multiLevelType w:val="hybridMultilevel"/>
    <w:tmpl w:val="7ADCB2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68D23F1"/>
    <w:multiLevelType w:val="hybridMultilevel"/>
    <w:tmpl w:val="3DD7176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F3971C"/>
    <w:multiLevelType w:val="hybridMultilevel"/>
    <w:tmpl w:val="61A9CBF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F869092"/>
    <w:multiLevelType w:val="hybridMultilevel"/>
    <w:tmpl w:val="5DD58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54BFB2"/>
    <w:multiLevelType w:val="hybridMultilevel"/>
    <w:tmpl w:val="BEFEE21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1030575"/>
    <w:multiLevelType w:val="hybridMultilevel"/>
    <w:tmpl w:val="C66931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7582EB6"/>
    <w:multiLevelType w:val="hybridMultilevel"/>
    <w:tmpl w:val="9085EF2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88F5604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20"/>
  </w:num>
  <w:num w:numId="5">
    <w:abstractNumId w:val="16"/>
  </w:num>
  <w:num w:numId="6">
    <w:abstractNumId w:val="25"/>
  </w:num>
  <w:num w:numId="7">
    <w:abstractNumId w:val="21"/>
  </w:num>
  <w:num w:numId="8">
    <w:abstractNumId w:val="13"/>
  </w:num>
  <w:num w:numId="9">
    <w:abstractNumId w:val="0"/>
  </w:num>
  <w:num w:numId="10">
    <w:abstractNumId w:val="15"/>
  </w:num>
  <w:num w:numId="11">
    <w:abstractNumId w:val="17"/>
  </w:num>
  <w:num w:numId="12">
    <w:abstractNumId w:val="3"/>
  </w:num>
  <w:num w:numId="13">
    <w:abstractNumId w:val="23"/>
  </w:num>
  <w:num w:numId="14">
    <w:abstractNumId w:val="18"/>
  </w:num>
  <w:num w:numId="15">
    <w:abstractNumId w:val="1"/>
  </w:num>
  <w:num w:numId="16">
    <w:abstractNumId w:val="26"/>
  </w:num>
  <w:num w:numId="17">
    <w:abstractNumId w:val="24"/>
  </w:num>
  <w:num w:numId="18">
    <w:abstractNumId w:val="5"/>
  </w:num>
  <w:num w:numId="19">
    <w:abstractNumId w:val="22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  <w:num w:numId="24">
    <w:abstractNumId w:val="14"/>
  </w:num>
  <w:num w:numId="25">
    <w:abstractNumId w:val="9"/>
  </w:num>
  <w:num w:numId="26">
    <w:abstractNumId w:val="10"/>
  </w:num>
  <w:num w:numId="27">
    <w:abstractNumId w:val="1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01"/>
    <w:rsid w:val="000061AA"/>
    <w:rsid w:val="00071FCB"/>
    <w:rsid w:val="00093667"/>
    <w:rsid w:val="001A352E"/>
    <w:rsid w:val="00221AD0"/>
    <w:rsid w:val="002C0B70"/>
    <w:rsid w:val="00346AC4"/>
    <w:rsid w:val="00482C23"/>
    <w:rsid w:val="00507143"/>
    <w:rsid w:val="0052713E"/>
    <w:rsid w:val="00563CB6"/>
    <w:rsid w:val="005736E3"/>
    <w:rsid w:val="00595881"/>
    <w:rsid w:val="005F04C7"/>
    <w:rsid w:val="0064121C"/>
    <w:rsid w:val="00646A95"/>
    <w:rsid w:val="0066576A"/>
    <w:rsid w:val="006714DD"/>
    <w:rsid w:val="00687FAA"/>
    <w:rsid w:val="006F6A01"/>
    <w:rsid w:val="00714FBD"/>
    <w:rsid w:val="0073219B"/>
    <w:rsid w:val="00765234"/>
    <w:rsid w:val="00781901"/>
    <w:rsid w:val="007901B8"/>
    <w:rsid w:val="00825463"/>
    <w:rsid w:val="008275F3"/>
    <w:rsid w:val="00932023"/>
    <w:rsid w:val="009621E2"/>
    <w:rsid w:val="00995274"/>
    <w:rsid w:val="00A22901"/>
    <w:rsid w:val="00A31F46"/>
    <w:rsid w:val="00A84C87"/>
    <w:rsid w:val="00B13F63"/>
    <w:rsid w:val="00B208AD"/>
    <w:rsid w:val="00B21192"/>
    <w:rsid w:val="00B26AC7"/>
    <w:rsid w:val="00B364C5"/>
    <w:rsid w:val="00B51ED7"/>
    <w:rsid w:val="00B776F0"/>
    <w:rsid w:val="00C222F3"/>
    <w:rsid w:val="00C228FF"/>
    <w:rsid w:val="00C5207A"/>
    <w:rsid w:val="00C568E9"/>
    <w:rsid w:val="00C870AB"/>
    <w:rsid w:val="00CA76B2"/>
    <w:rsid w:val="00D521BD"/>
    <w:rsid w:val="00D56834"/>
    <w:rsid w:val="00D642B5"/>
    <w:rsid w:val="00DB23B1"/>
    <w:rsid w:val="00DB49F2"/>
    <w:rsid w:val="00DC06AB"/>
    <w:rsid w:val="00DC45E6"/>
    <w:rsid w:val="00E0724A"/>
    <w:rsid w:val="00E20D4F"/>
    <w:rsid w:val="00E2321B"/>
    <w:rsid w:val="00E9682A"/>
    <w:rsid w:val="00ED1241"/>
    <w:rsid w:val="00ED262C"/>
    <w:rsid w:val="00F02026"/>
    <w:rsid w:val="00F05F52"/>
    <w:rsid w:val="00F21774"/>
    <w:rsid w:val="00F27E11"/>
    <w:rsid w:val="00FC1ABB"/>
    <w:rsid w:val="00FC76E1"/>
    <w:rsid w:val="00FD4361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1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9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05F52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5F52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05F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51ED7"/>
    <w:rPr>
      <w:b/>
      <w:bCs/>
    </w:rPr>
  </w:style>
  <w:style w:type="table" w:styleId="Tabela-Siatka">
    <w:name w:val="Table Grid"/>
    <w:basedOn w:val="Standardowy"/>
    <w:uiPriority w:val="59"/>
    <w:rsid w:val="001A3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A35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2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20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E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Links>
    <vt:vector size="12" baseType="variant"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mailto:gmina@janowicewielkie.eu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http://www.gmina.janowice.wielkie.sisco.info/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N500</dc:creator>
  <cp:lastModifiedBy>xxx</cp:lastModifiedBy>
  <cp:revision>19</cp:revision>
  <cp:lastPrinted>2012-09-21T11:30:00Z</cp:lastPrinted>
  <dcterms:created xsi:type="dcterms:W3CDTF">2012-09-15T10:33:00Z</dcterms:created>
  <dcterms:modified xsi:type="dcterms:W3CDTF">2012-09-21T15:10:00Z</dcterms:modified>
</cp:coreProperties>
</file>