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6E" w:rsidRPr="0038732C" w:rsidRDefault="001F151F" w:rsidP="00F20D54">
      <w:pPr>
        <w:pStyle w:val="Spistreci4"/>
        <w:rPr>
          <w:rFonts w:ascii="Calibri" w:hAnsi="Calibri"/>
        </w:rPr>
      </w:pPr>
      <w:r>
        <w:rPr>
          <w:rFonts w:ascii="Calibri" w:hAnsi="Calibri"/>
        </w:rPr>
        <w:t>Z</w:t>
      </w:r>
      <w:r w:rsidR="001A416E" w:rsidRPr="0038732C">
        <w:rPr>
          <w:rFonts w:ascii="Calibri" w:hAnsi="Calibri"/>
        </w:rPr>
        <w:t>ałącznik nr 1</w:t>
      </w:r>
    </w:p>
    <w:p w:rsidR="001A416E" w:rsidRPr="0038732C" w:rsidRDefault="001A416E" w:rsidP="001A416E">
      <w:pPr>
        <w:jc w:val="center"/>
        <w:rPr>
          <w:rFonts w:ascii="Calibri" w:hAnsi="Calibri" w:cs="Arial"/>
          <w:b/>
          <w:bCs/>
        </w:rPr>
      </w:pPr>
      <w:r w:rsidRPr="0038732C">
        <w:rPr>
          <w:rFonts w:ascii="Calibri" w:hAnsi="Calibri" w:cs="Arial"/>
          <w:b/>
          <w:bCs/>
        </w:rPr>
        <w:t>FORMULARZ OFERTY</w:t>
      </w:r>
    </w:p>
    <w:p w:rsidR="001A416E" w:rsidRPr="0038732C" w:rsidRDefault="001A416E" w:rsidP="001A416E">
      <w:pPr>
        <w:jc w:val="center"/>
        <w:rPr>
          <w:rFonts w:ascii="Calibri" w:hAnsi="Calibri" w:cs="Arial"/>
          <w:b/>
          <w:bCs/>
        </w:rPr>
      </w:pPr>
      <w:r w:rsidRPr="0038732C">
        <w:rPr>
          <w:rFonts w:ascii="Calibri" w:hAnsi="Calibri" w:cs="Arial"/>
          <w:b/>
          <w:bCs/>
        </w:rPr>
        <w:t>DLA PRZETARGU NIEOGRANICZONEGO</w:t>
      </w:r>
    </w:p>
    <w:p w:rsidR="003F3DD9" w:rsidRPr="0038732C" w:rsidRDefault="003F3DD9" w:rsidP="003F3DD9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3F3DD9" w:rsidRPr="0038732C">
        <w:tc>
          <w:tcPr>
            <w:tcW w:w="963" w:type="dxa"/>
          </w:tcPr>
          <w:p w:rsidR="003F3DD9" w:rsidRPr="0038732C" w:rsidRDefault="003B2F0E" w:rsidP="00D502D6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Zadanie:</w:t>
            </w:r>
            <w:r w:rsidR="003F3DD9"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117" w:type="dxa"/>
          </w:tcPr>
          <w:p w:rsidR="00C877D7" w:rsidRPr="00CB6A62" w:rsidRDefault="00CB6A62" w:rsidP="00CB6A62">
            <w:pPr>
              <w:tabs>
                <w:tab w:val="left" w:pos="6463"/>
              </w:tabs>
              <w:spacing w:before="12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6A62">
              <w:rPr>
                <w:b/>
                <w:sz w:val="20"/>
                <w:szCs w:val="20"/>
              </w:rPr>
              <w:t>Odbudowa uszkodzonego muru oporowego, oraz drogi w miejscowości Trzcińsko dz. nr 383  w km od 0,777 do 0,877 [powódź lipiec 2012 r.]</w:t>
            </w:r>
          </w:p>
        </w:tc>
      </w:tr>
    </w:tbl>
    <w:p w:rsidR="003F3DD9" w:rsidRPr="0038732C" w:rsidRDefault="003F3DD9" w:rsidP="003F3DD9">
      <w:pPr>
        <w:rPr>
          <w:rFonts w:ascii="Calibri" w:hAnsi="Calibri" w:cs="Arial"/>
          <w:sz w:val="10"/>
          <w:szCs w:val="10"/>
        </w:rPr>
      </w:pPr>
    </w:p>
    <w:p w:rsidR="00C877D7" w:rsidRPr="0038732C" w:rsidRDefault="00C877D7" w:rsidP="003F3DD9">
      <w:pPr>
        <w:rPr>
          <w:rFonts w:ascii="Calibri" w:hAnsi="Calibr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3F3DD9" w:rsidRPr="0038732C" w:rsidTr="009F7F02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3F3DD9" w:rsidRPr="0038732C" w:rsidRDefault="003F3DD9" w:rsidP="00D502D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DD9" w:rsidRPr="0038732C" w:rsidRDefault="00CB6A62" w:rsidP="00242505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5C4E4F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UG.2710.</w:t>
            </w: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M.2</w:t>
            </w:r>
            <w:r w:rsidRPr="005C4E4F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.2015</w:t>
            </w:r>
          </w:p>
        </w:tc>
      </w:tr>
    </w:tbl>
    <w:p w:rsidR="003F3DD9" w:rsidRPr="0038732C" w:rsidRDefault="003F3DD9" w:rsidP="003F3DD9">
      <w:pPr>
        <w:rPr>
          <w:rFonts w:ascii="Calibri" w:hAnsi="Calibri" w:cs="Arial"/>
          <w:b/>
          <w:bCs/>
          <w:sz w:val="10"/>
          <w:szCs w:val="10"/>
        </w:rPr>
      </w:pPr>
    </w:p>
    <w:p w:rsidR="00EC31E8" w:rsidRPr="0038732C" w:rsidRDefault="00EC31E8" w:rsidP="00EC31E8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="00F014E0"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 xml:space="preserve">, </w:t>
      </w:r>
      <w:r w:rsidR="00F014E0" w:rsidRPr="0038732C">
        <w:rPr>
          <w:rFonts w:ascii="Calibri" w:hAnsi="Calibri" w:cs="Arial"/>
          <w:b/>
          <w:bCs/>
          <w:iCs/>
          <w:sz w:val="20"/>
          <w:szCs w:val="20"/>
        </w:rPr>
        <w:t>ul. Kolejowa 2</w:t>
      </w:r>
      <w:r w:rsidR="00F014E0"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0 J</w:t>
      </w:r>
      <w:r w:rsidR="00F014E0" w:rsidRPr="0038732C">
        <w:rPr>
          <w:rFonts w:ascii="Calibri" w:hAnsi="Calibri" w:cs="Arial"/>
          <w:b/>
          <w:bCs/>
          <w:iCs/>
          <w:noProof/>
          <w:sz w:val="20"/>
          <w:szCs w:val="20"/>
        </w:rPr>
        <w:t>anowice Wielkie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Polska</w:t>
      </w:r>
    </w:p>
    <w:p w:rsidR="00EC31E8" w:rsidRPr="0038732C" w:rsidRDefault="00EC31E8" w:rsidP="00EC31E8">
      <w:pPr>
        <w:rPr>
          <w:rFonts w:ascii="Calibri" w:hAnsi="Calibri" w:cs="Arial"/>
          <w:b/>
          <w:bCs/>
          <w:sz w:val="10"/>
          <w:szCs w:val="10"/>
        </w:rPr>
      </w:pPr>
    </w:p>
    <w:p w:rsidR="00EC31E8" w:rsidRPr="0038732C" w:rsidRDefault="00EC31E8" w:rsidP="00EC31E8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EC31E8" w:rsidRPr="0038732C" w:rsidRDefault="00EC31E8" w:rsidP="00EC31E8">
      <w:pPr>
        <w:pStyle w:val="Tekstpodstawowywcity"/>
        <w:rPr>
          <w:rFonts w:ascii="Calibri" w:hAnsi="Calibri"/>
          <w:sz w:val="10"/>
          <w:szCs w:val="10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80"/>
      </w:tblGrid>
      <w:tr w:rsidR="00EC31E8" w:rsidRPr="0038732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1E8" w:rsidRPr="0038732C" w:rsidRDefault="00EC31E8" w:rsidP="0040541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EC31E8" w:rsidRPr="0038732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C31E8" w:rsidRPr="0038732C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1E8" w:rsidRPr="0038732C" w:rsidRDefault="00EC31E8" w:rsidP="0040541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7F785D" w:rsidRPr="0038732C" w:rsidRDefault="007F785D" w:rsidP="001A41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1A416E" w:rsidRPr="0038732C" w:rsidRDefault="001A416E" w:rsidP="001A416E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>3. OSOBA UPRAWNIONA DO KONTAKTÓW</w:t>
      </w:r>
      <w:r w:rsidR="000D57B4" w:rsidRPr="0038732C">
        <w:rPr>
          <w:rFonts w:ascii="Calibri" w:hAnsi="Calibri" w:cs="Arial"/>
          <w:b/>
          <w:bCs/>
          <w:sz w:val="20"/>
          <w:szCs w:val="20"/>
        </w:rPr>
        <w:t xml:space="preserve"> W ZAKRESIE OFERTY</w:t>
      </w:r>
      <w:r w:rsidRPr="0038732C">
        <w:rPr>
          <w:rFonts w:ascii="Calibri" w:hAnsi="Calibri" w:cs="Arial"/>
          <w:b/>
          <w:bCs/>
          <w:sz w:val="20"/>
          <w:szCs w:val="20"/>
        </w:rPr>
        <w:t xml:space="preserve">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1A416E" w:rsidRPr="0038732C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6E" w:rsidRPr="0038732C" w:rsidRDefault="001A416E" w:rsidP="001A416E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1A416E" w:rsidRPr="0038732C" w:rsidRDefault="001A416E" w:rsidP="001A416E">
      <w:pPr>
        <w:jc w:val="both"/>
        <w:rPr>
          <w:rFonts w:ascii="Calibri" w:hAnsi="Calibri" w:cs="Arial"/>
          <w:b/>
          <w:bCs/>
          <w:sz w:val="10"/>
          <w:szCs w:val="10"/>
          <w:lang w:val="de-DE"/>
        </w:rPr>
      </w:pPr>
    </w:p>
    <w:p w:rsidR="000D57B4" w:rsidRPr="0038732C" w:rsidRDefault="000D57B4" w:rsidP="000D57B4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4. OSOBA UPRAWNIONA DO KONTAKTÓW W ZAKRESIE REALIZACJI UMOWY: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0D57B4" w:rsidRPr="0038732C" w:rsidTr="00255410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7B4" w:rsidRPr="0038732C" w:rsidRDefault="000D57B4" w:rsidP="0025541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0D57B4" w:rsidRPr="0038732C" w:rsidRDefault="000D57B4" w:rsidP="00BF1924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</w:rPr>
      </w:pPr>
    </w:p>
    <w:p w:rsidR="00BF1924" w:rsidRPr="0038732C" w:rsidRDefault="00BF1924" w:rsidP="00BF1924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</w:rPr>
      </w:pPr>
      <w:r w:rsidRPr="0038732C">
        <w:rPr>
          <w:rFonts w:ascii="Calibri" w:hAnsi="Calibri" w:cs="Arial"/>
          <w:b/>
          <w:bCs/>
          <w:sz w:val="20"/>
        </w:rPr>
        <w:t>4. Ja niżej podpisany oświadczam, że:</w:t>
      </w:r>
    </w:p>
    <w:p w:rsidR="00BF1924" w:rsidRPr="0038732C" w:rsidRDefault="00BF1924" w:rsidP="000C01BD">
      <w:pPr>
        <w:numPr>
          <w:ilvl w:val="1"/>
          <w:numId w:val="21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zapoznałem się </w:t>
      </w:r>
      <w:r w:rsidR="000D57B4" w:rsidRPr="0038732C">
        <w:rPr>
          <w:rFonts w:ascii="Calibri" w:hAnsi="Calibri" w:cs="Arial"/>
          <w:sz w:val="20"/>
          <w:szCs w:val="20"/>
        </w:rPr>
        <w:t>i akceptuję w pełni bez zastrzeżeń czy ograniczeń postanowienia</w:t>
      </w:r>
      <w:r w:rsidRPr="0038732C">
        <w:rPr>
          <w:rFonts w:ascii="Calibri" w:hAnsi="Calibri" w:cs="Arial"/>
          <w:sz w:val="20"/>
          <w:szCs w:val="20"/>
        </w:rPr>
        <w:t xml:space="preserve"> SIWZ </w:t>
      </w:r>
      <w:r w:rsidR="000059D2" w:rsidRPr="0038732C">
        <w:rPr>
          <w:rFonts w:ascii="Calibri" w:hAnsi="Calibri" w:cs="Arial"/>
          <w:sz w:val="20"/>
          <w:szCs w:val="20"/>
        </w:rPr>
        <w:t>(wyjaśnienia do SIWZ oraz jej modyfikacji)</w:t>
      </w:r>
      <w:r w:rsidRPr="0038732C">
        <w:rPr>
          <w:rFonts w:ascii="Calibri" w:hAnsi="Calibri" w:cs="Arial"/>
          <w:sz w:val="20"/>
          <w:szCs w:val="20"/>
        </w:rPr>
        <w:t>;</w:t>
      </w:r>
    </w:p>
    <w:p w:rsidR="00BF1924" w:rsidRPr="0038732C" w:rsidRDefault="00BF1924" w:rsidP="000C01BD">
      <w:pPr>
        <w:numPr>
          <w:ilvl w:val="1"/>
          <w:numId w:val="21"/>
        </w:numPr>
        <w:tabs>
          <w:tab w:val="left" w:pos="900"/>
        </w:tabs>
        <w:suppressAutoHyphens/>
        <w:spacing w:before="120" w:after="120"/>
        <w:ind w:left="794" w:hanging="51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gwarantuję wykonanie całości niniejszego zamówienia zgodnie z treścią SIWZ</w:t>
      </w:r>
      <w:r w:rsidR="000D57B4" w:rsidRPr="0038732C">
        <w:rPr>
          <w:rFonts w:ascii="Calibri" w:hAnsi="Calibri" w:cs="Arial"/>
          <w:sz w:val="20"/>
          <w:szCs w:val="20"/>
        </w:rPr>
        <w:t xml:space="preserve"> (wyjaśnień do SIWZ oraz jej modyfikacji)</w:t>
      </w:r>
      <w:r w:rsidR="000059D2" w:rsidRPr="0038732C">
        <w:rPr>
          <w:rFonts w:ascii="Calibri" w:hAnsi="Calibri" w:cs="Arial"/>
          <w:sz w:val="20"/>
          <w:szCs w:val="20"/>
        </w:rPr>
        <w:t>;</w:t>
      </w:r>
    </w:p>
    <w:p w:rsidR="000D7133" w:rsidRPr="001E5309" w:rsidRDefault="00B11BD0" w:rsidP="000C01BD">
      <w:pPr>
        <w:numPr>
          <w:ilvl w:val="1"/>
          <w:numId w:val="21"/>
        </w:numPr>
        <w:tabs>
          <w:tab w:val="left" w:pos="851"/>
        </w:tabs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1E5309">
        <w:rPr>
          <w:rFonts w:ascii="Calibri" w:hAnsi="Calibri" w:cs="Arial"/>
          <w:b/>
          <w:sz w:val="20"/>
          <w:szCs w:val="20"/>
        </w:rPr>
        <w:t>całkowita</w:t>
      </w:r>
      <w:r w:rsidRPr="001E5309">
        <w:rPr>
          <w:rFonts w:ascii="Calibri" w:hAnsi="Calibri"/>
          <w:b/>
          <w:sz w:val="20"/>
          <w:szCs w:val="20"/>
        </w:rPr>
        <w:t xml:space="preserve"> kwota ryczałtowa, </w:t>
      </w:r>
      <w:r w:rsidR="00533799" w:rsidRPr="001E5309">
        <w:rPr>
          <w:rFonts w:ascii="Calibri" w:hAnsi="Calibri"/>
          <w:b/>
          <w:sz w:val="20"/>
          <w:szCs w:val="20"/>
        </w:rPr>
        <w:t xml:space="preserve">czyli </w:t>
      </w:r>
      <w:r w:rsidR="00533799" w:rsidRPr="001E5309">
        <w:rPr>
          <w:rFonts w:ascii="Calibri" w:hAnsi="Calibri" w:cs="Arial"/>
          <w:b/>
          <w:sz w:val="20"/>
          <w:szCs w:val="20"/>
        </w:rPr>
        <w:t>wartość</w:t>
      </w:r>
      <w:r w:rsidR="000D7133" w:rsidRPr="001E5309">
        <w:rPr>
          <w:rFonts w:ascii="Calibri" w:hAnsi="Calibri" w:cs="Arial"/>
          <w:b/>
          <w:sz w:val="20"/>
          <w:szCs w:val="20"/>
        </w:rPr>
        <w:t xml:space="preserve"> mojej oferty za realizację niniejszego zamówienia wyliczona przy zastosowaniu cen jednostkowych podanych w </w:t>
      </w:r>
      <w:r w:rsidR="000D5B1D" w:rsidRPr="001E5309">
        <w:rPr>
          <w:rFonts w:ascii="Calibri" w:hAnsi="Calibri" w:cs="Arial"/>
          <w:b/>
          <w:sz w:val="20"/>
          <w:szCs w:val="20"/>
        </w:rPr>
        <w:t>załączonym kosztorysie ofertowym</w:t>
      </w:r>
      <w:r w:rsidRPr="001E5309">
        <w:rPr>
          <w:rFonts w:ascii="Calibri" w:hAnsi="Calibri" w:cs="Arial"/>
          <w:b/>
          <w:sz w:val="20"/>
          <w:szCs w:val="20"/>
        </w:rPr>
        <w:t xml:space="preserve"> </w:t>
      </w:r>
      <w:r w:rsidR="000D7133" w:rsidRPr="001E5309">
        <w:rPr>
          <w:rFonts w:ascii="Calibri" w:hAnsi="Calibri" w:cs="Arial"/>
          <w:b/>
          <w:sz w:val="20"/>
          <w:szCs w:val="20"/>
        </w:rPr>
        <w:t>wynosi:</w:t>
      </w:r>
    </w:p>
    <w:p w:rsidR="000D7133" w:rsidRPr="001E5309" w:rsidRDefault="000B6D16" w:rsidP="000B6D16">
      <w:pPr>
        <w:tabs>
          <w:tab w:val="left" w:pos="851"/>
        </w:tabs>
        <w:spacing w:before="60"/>
        <w:ind w:left="792"/>
        <w:jc w:val="both"/>
        <w:rPr>
          <w:rFonts w:ascii="Calibri" w:hAnsi="Calibri" w:cs="Arial"/>
          <w:b/>
          <w:sz w:val="20"/>
          <w:szCs w:val="20"/>
        </w:rPr>
      </w:pPr>
      <w:r w:rsidRPr="001E5309">
        <w:rPr>
          <w:rFonts w:ascii="Calibri" w:hAnsi="Calibri" w:cs="Arial"/>
          <w:b/>
          <w:sz w:val="20"/>
          <w:szCs w:val="20"/>
        </w:rPr>
        <w:t>………………………………………………</w:t>
      </w:r>
      <w:r w:rsidR="000D7133" w:rsidRPr="001E5309">
        <w:rPr>
          <w:rFonts w:ascii="Calibri" w:hAnsi="Calibri" w:cs="Arial"/>
          <w:b/>
          <w:sz w:val="20"/>
          <w:szCs w:val="20"/>
        </w:rPr>
        <w:t xml:space="preserve">PLN brutto,  </w:t>
      </w:r>
    </w:p>
    <w:p w:rsidR="000D7133" w:rsidRPr="001E5309" w:rsidRDefault="000D7133" w:rsidP="000D5B1D">
      <w:pPr>
        <w:tabs>
          <w:tab w:val="left" w:pos="851"/>
        </w:tabs>
        <w:spacing w:before="60"/>
        <w:ind w:left="708" w:hanging="424"/>
        <w:jc w:val="both"/>
        <w:rPr>
          <w:rFonts w:ascii="Calibri" w:hAnsi="Calibri" w:cs="Arial"/>
          <w:b/>
        </w:rPr>
      </w:pPr>
      <w:r w:rsidRPr="001E5309">
        <w:rPr>
          <w:rFonts w:ascii="Calibri" w:hAnsi="Calibri" w:cs="Arial"/>
          <w:b/>
          <w:sz w:val="20"/>
          <w:szCs w:val="20"/>
        </w:rPr>
        <w:tab/>
      </w:r>
      <w:r w:rsidR="000B6D16" w:rsidRPr="001E5309">
        <w:rPr>
          <w:rFonts w:ascii="Calibri" w:hAnsi="Calibri" w:cs="Arial"/>
          <w:b/>
          <w:sz w:val="20"/>
          <w:szCs w:val="20"/>
        </w:rPr>
        <w:tab/>
      </w:r>
      <w:r w:rsidRPr="001E5309">
        <w:rPr>
          <w:rFonts w:ascii="Calibri" w:hAnsi="Calibri" w:cs="Arial"/>
          <w:b/>
          <w:sz w:val="20"/>
          <w:szCs w:val="20"/>
        </w:rPr>
        <w:t xml:space="preserve">Słownie: </w:t>
      </w:r>
      <w:r w:rsidR="000B6D16" w:rsidRPr="001E5309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1E5309">
        <w:rPr>
          <w:rFonts w:ascii="Calibri" w:hAnsi="Calibri" w:cs="Arial"/>
          <w:b/>
          <w:sz w:val="20"/>
          <w:szCs w:val="20"/>
        </w:rPr>
        <w:t xml:space="preserve">, </w:t>
      </w:r>
      <w:r w:rsidRPr="001E5309">
        <w:rPr>
          <w:rFonts w:ascii="Calibri" w:hAnsi="Calibri" w:cs="Arial"/>
          <w:b/>
          <w:sz w:val="20"/>
          <w:szCs w:val="20"/>
        </w:rPr>
        <w:tab/>
        <w:t>w tym należny podatek VAT</w:t>
      </w:r>
      <w:r w:rsidR="000D5B1D" w:rsidRPr="001E5309">
        <w:rPr>
          <w:rFonts w:ascii="Calibri" w:hAnsi="Calibri" w:cs="Arial"/>
          <w:b/>
          <w:sz w:val="20"/>
          <w:szCs w:val="20"/>
        </w:rPr>
        <w:t xml:space="preserve"> w wy</w:t>
      </w:r>
      <w:r w:rsidR="000B6D16" w:rsidRPr="001E5309">
        <w:rPr>
          <w:rFonts w:ascii="Calibri" w:hAnsi="Calibri" w:cs="Arial"/>
          <w:b/>
          <w:sz w:val="20"/>
          <w:szCs w:val="20"/>
        </w:rPr>
        <w:t>sokości………………………………… wartość netto ………………………………………</w:t>
      </w:r>
      <w:r w:rsidRPr="001E5309">
        <w:rPr>
          <w:rFonts w:ascii="Calibri" w:hAnsi="Calibri" w:cs="Arial"/>
          <w:b/>
          <w:sz w:val="20"/>
          <w:szCs w:val="20"/>
        </w:rPr>
        <w:t>.</w:t>
      </w:r>
    </w:p>
    <w:p w:rsidR="00BF1924" w:rsidRPr="00475B2E" w:rsidRDefault="00BF1924" w:rsidP="000C01BD">
      <w:pPr>
        <w:numPr>
          <w:ilvl w:val="1"/>
          <w:numId w:val="20"/>
        </w:numPr>
        <w:suppressAutoHyphens/>
        <w:spacing w:before="120" w:after="120"/>
        <w:ind w:left="794" w:hanging="510"/>
        <w:jc w:val="both"/>
        <w:rPr>
          <w:rFonts w:ascii="Calibri" w:hAnsi="Calibri" w:cs="Arial"/>
          <w:b/>
          <w:bCs/>
          <w:sz w:val="20"/>
          <w:szCs w:val="20"/>
        </w:rPr>
      </w:pPr>
      <w:r w:rsidRPr="00475B2E">
        <w:rPr>
          <w:rFonts w:ascii="Calibri" w:hAnsi="Calibri" w:cs="Arial"/>
          <w:b/>
          <w:sz w:val="20"/>
          <w:szCs w:val="20"/>
        </w:rPr>
        <w:t>oświadczam, że na wykonany przedmiot zamówieni</w:t>
      </w:r>
      <w:r w:rsidR="001E5309" w:rsidRPr="00475B2E">
        <w:rPr>
          <w:rFonts w:ascii="Calibri" w:hAnsi="Calibri" w:cs="Arial"/>
          <w:b/>
          <w:sz w:val="20"/>
          <w:szCs w:val="20"/>
        </w:rPr>
        <w:t>a udzielam gwarancji wynoszącej …</w:t>
      </w:r>
      <w:r w:rsidR="00475B2E">
        <w:rPr>
          <w:rFonts w:ascii="Calibri" w:hAnsi="Calibri" w:cs="Arial"/>
          <w:b/>
          <w:sz w:val="20"/>
          <w:szCs w:val="20"/>
        </w:rPr>
        <w:t>..</w:t>
      </w:r>
      <w:r w:rsidR="001E5309" w:rsidRPr="00475B2E">
        <w:rPr>
          <w:rFonts w:ascii="Calibri" w:hAnsi="Calibri" w:cs="Arial"/>
          <w:b/>
          <w:sz w:val="20"/>
          <w:szCs w:val="20"/>
        </w:rPr>
        <w:t xml:space="preserve">…… </w:t>
      </w:r>
      <w:r w:rsidRPr="00475B2E">
        <w:rPr>
          <w:rFonts w:ascii="Calibri" w:hAnsi="Calibri" w:cs="Arial"/>
          <w:b/>
          <w:sz w:val="20"/>
          <w:szCs w:val="20"/>
        </w:rPr>
        <w:t>miesięcy</w:t>
      </w:r>
      <w:r w:rsidR="001E5309" w:rsidRPr="00475B2E">
        <w:rPr>
          <w:rFonts w:ascii="Calibri" w:hAnsi="Calibri" w:cs="Arial"/>
          <w:b/>
          <w:sz w:val="20"/>
          <w:szCs w:val="20"/>
        </w:rPr>
        <w:t xml:space="preserve"> (min </w:t>
      </w:r>
      <w:r w:rsidR="00475B2E" w:rsidRPr="00475B2E">
        <w:rPr>
          <w:rFonts w:ascii="Calibri" w:hAnsi="Calibri" w:cs="Arial"/>
          <w:b/>
          <w:sz w:val="20"/>
          <w:szCs w:val="20"/>
        </w:rPr>
        <w:t xml:space="preserve">60 </w:t>
      </w:r>
      <w:r w:rsidR="001E5309" w:rsidRPr="00475B2E">
        <w:rPr>
          <w:rFonts w:ascii="Calibri" w:hAnsi="Calibri" w:cs="Arial"/>
          <w:b/>
          <w:sz w:val="20"/>
          <w:szCs w:val="20"/>
        </w:rPr>
        <w:t>m-c</w:t>
      </w:r>
      <w:r w:rsidR="00346E22">
        <w:rPr>
          <w:rFonts w:ascii="Calibri" w:hAnsi="Calibri" w:cs="Arial"/>
          <w:b/>
          <w:sz w:val="20"/>
          <w:szCs w:val="20"/>
        </w:rPr>
        <w:t>y</w:t>
      </w:r>
      <w:r w:rsidR="001E5309" w:rsidRPr="00475B2E">
        <w:rPr>
          <w:rFonts w:ascii="Calibri" w:hAnsi="Calibri" w:cs="Arial"/>
          <w:b/>
          <w:sz w:val="20"/>
          <w:szCs w:val="20"/>
        </w:rPr>
        <w:t xml:space="preserve">) </w:t>
      </w:r>
      <w:r w:rsidRPr="00475B2E">
        <w:rPr>
          <w:rFonts w:ascii="Calibri" w:hAnsi="Calibri" w:cs="Arial"/>
          <w:b/>
          <w:sz w:val="20"/>
          <w:szCs w:val="20"/>
        </w:rPr>
        <w:t xml:space="preserve">i zobowiązuję się do wykonywania obowiązków </w:t>
      </w:r>
      <w:r w:rsidR="00C66D80" w:rsidRPr="00475B2E">
        <w:rPr>
          <w:rFonts w:ascii="Calibri" w:hAnsi="Calibri" w:cs="Arial"/>
          <w:b/>
          <w:sz w:val="20"/>
          <w:szCs w:val="20"/>
        </w:rPr>
        <w:t>gwarancyjn</w:t>
      </w:r>
      <w:r w:rsidRPr="00475B2E">
        <w:rPr>
          <w:rFonts w:ascii="Calibri" w:hAnsi="Calibri" w:cs="Arial"/>
          <w:b/>
          <w:sz w:val="20"/>
          <w:szCs w:val="20"/>
        </w:rPr>
        <w:t xml:space="preserve">ych wynikających z wymogów </w:t>
      </w:r>
      <w:r w:rsidR="00C66D80" w:rsidRPr="00475B2E">
        <w:rPr>
          <w:rFonts w:ascii="Calibri" w:hAnsi="Calibri" w:cs="Arial"/>
          <w:b/>
          <w:sz w:val="20"/>
          <w:szCs w:val="20"/>
        </w:rPr>
        <w:t>SIWZ</w:t>
      </w:r>
      <w:r w:rsidRPr="00475B2E">
        <w:rPr>
          <w:rFonts w:ascii="Calibri" w:hAnsi="Calibri" w:cs="Arial"/>
          <w:b/>
          <w:sz w:val="20"/>
          <w:szCs w:val="20"/>
        </w:rPr>
        <w:t>;</w:t>
      </w:r>
    </w:p>
    <w:p w:rsidR="00BF1924" w:rsidRPr="0038732C" w:rsidRDefault="00BF1924" w:rsidP="000C01BD">
      <w:pPr>
        <w:numPr>
          <w:ilvl w:val="1"/>
          <w:numId w:val="20"/>
        </w:numPr>
        <w:suppressAutoHyphens/>
        <w:spacing w:after="120"/>
        <w:ind w:left="794" w:hanging="51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>informacje stanowiące tajemnicę przedsiębiorstwa</w:t>
      </w:r>
      <w:r w:rsidRPr="0038732C">
        <w:rPr>
          <w:rFonts w:ascii="Calibri" w:hAnsi="Calibri" w:cs="Arial"/>
          <w:bCs/>
          <w:sz w:val="20"/>
          <w:szCs w:val="20"/>
        </w:rPr>
        <w:t xml:space="preserve"> w rozumieniu przepisów o zwalczaniu nieuczciwej konkurencji </w:t>
      </w:r>
      <w:r w:rsidRPr="0038732C">
        <w:rPr>
          <w:rFonts w:ascii="Calibri" w:hAnsi="Calibri" w:cs="Arial"/>
          <w:sz w:val="20"/>
          <w:szCs w:val="20"/>
        </w:rPr>
        <w:t>niniejsza oferta zawiera na stronach: ……………………..;</w:t>
      </w:r>
    </w:p>
    <w:p w:rsidR="00BF1924" w:rsidRPr="0038732C" w:rsidRDefault="00BF1924" w:rsidP="000C01BD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termin wykonania niniejszego zamówienia zgodnie z pkt. 8 Tomu I SIWZ;</w:t>
      </w:r>
    </w:p>
    <w:p w:rsidR="00BF1924" w:rsidRPr="0038732C" w:rsidRDefault="00BF1924" w:rsidP="000C01BD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niniejsza oferta jest ważna przez 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30</w:t>
      </w:r>
      <w:r w:rsidRPr="0038732C">
        <w:rPr>
          <w:rFonts w:ascii="Calibri" w:hAnsi="Calibri" w:cs="Arial"/>
          <w:sz w:val="20"/>
          <w:szCs w:val="20"/>
        </w:rPr>
        <w:t xml:space="preserve"> dni, od ostatecznego terminu składania ofert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;</w:t>
      </w:r>
    </w:p>
    <w:p w:rsidR="00BF1924" w:rsidRPr="0038732C" w:rsidRDefault="00BF1924" w:rsidP="000C01BD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akceptuję bez zastrzeżeń wzór umowy przedstawiony w tomie  II SIWZ;</w:t>
      </w:r>
    </w:p>
    <w:p w:rsidR="00313B20" w:rsidRPr="0038732C" w:rsidRDefault="00BF1924" w:rsidP="000C01BD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w przypadku uznania mojej oferty za najkorzystniejszą, umowę zobowiązuję się zawrzeć </w:t>
      </w:r>
      <w:r w:rsidRPr="0038732C">
        <w:rPr>
          <w:rFonts w:ascii="Calibri" w:hAnsi="Calibri" w:cs="Arial"/>
          <w:sz w:val="20"/>
          <w:szCs w:val="20"/>
        </w:rPr>
        <w:br/>
        <w:t>w miejscu i terminie jakie zostaną wskazane przez Zamawiającego</w:t>
      </w:r>
      <w:r w:rsidR="00313B20" w:rsidRPr="0038732C">
        <w:rPr>
          <w:rFonts w:ascii="Calibri" w:hAnsi="Calibri" w:cs="Arial"/>
          <w:sz w:val="20"/>
          <w:szCs w:val="20"/>
        </w:rPr>
        <w:t>;</w:t>
      </w:r>
      <w:r w:rsidRPr="0038732C">
        <w:rPr>
          <w:rFonts w:ascii="Calibri" w:hAnsi="Calibri" w:cs="Arial"/>
          <w:sz w:val="20"/>
          <w:szCs w:val="20"/>
        </w:rPr>
        <w:t xml:space="preserve"> </w:t>
      </w:r>
    </w:p>
    <w:p w:rsidR="00BF1924" w:rsidRPr="0038732C" w:rsidRDefault="00BF1924" w:rsidP="000C01BD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numer konta, na które należy zwrócić wadium, jeżeli zostało wniesione w pieniądzu: …………………………………………………………………………….……………………………………,</w:t>
      </w:r>
    </w:p>
    <w:p w:rsidR="000059D2" w:rsidRPr="0038732C" w:rsidRDefault="000059D2" w:rsidP="000059D2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 xml:space="preserve">nie uczestniczę(ymy) w jakiejkolwiek innej ofercie dotyczącej niniejszego zamówienia, </w:t>
      </w:r>
    </w:p>
    <w:p w:rsidR="000059D2" w:rsidRPr="0038732C" w:rsidRDefault="000059D2" w:rsidP="000059D2">
      <w:pPr>
        <w:numPr>
          <w:ilvl w:val="1"/>
          <w:numId w:val="22"/>
        </w:numPr>
        <w:tabs>
          <w:tab w:val="left" w:pos="851"/>
        </w:tabs>
        <w:spacing w:before="6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lastRenderedPageBreak/>
        <w:t>część zamówienia: ……………………..............................................…..................…….…………….. na wartość ………………..............…….., zostanie wykonana przez podwykonawcę,</w:t>
      </w:r>
    </w:p>
    <w:p w:rsidR="00BF1924" w:rsidRPr="0038732C" w:rsidRDefault="00BF1924" w:rsidP="000C01BD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b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stosownie do treści art. 44 w związku z art. 22 ust. 1 pkt 1-4 ustawy z dnia 29 stycznia 2004 r. </w:t>
      </w:r>
      <w:r w:rsidR="00C66D80" w:rsidRPr="0038732C">
        <w:rPr>
          <w:rFonts w:ascii="Calibri" w:hAnsi="Calibri" w:cs="Arial"/>
          <w:sz w:val="20"/>
          <w:szCs w:val="20"/>
        </w:rPr>
        <w:t>prawo zamówień publicznyc</w:t>
      </w:r>
      <w:r w:rsidR="00346E22">
        <w:rPr>
          <w:rFonts w:ascii="Calibri" w:hAnsi="Calibri" w:cs="Arial"/>
          <w:sz w:val="20"/>
          <w:szCs w:val="20"/>
        </w:rPr>
        <w:t>h (tekst jednolity Dz. U. z 2013</w:t>
      </w:r>
      <w:r w:rsidR="00C66D80" w:rsidRPr="0038732C">
        <w:rPr>
          <w:rFonts w:ascii="Calibri" w:hAnsi="Calibri" w:cs="Arial"/>
          <w:sz w:val="20"/>
          <w:szCs w:val="20"/>
        </w:rPr>
        <w:t xml:space="preserve"> poz. </w:t>
      </w:r>
      <w:r w:rsidR="00346E22">
        <w:rPr>
          <w:rFonts w:ascii="Calibri" w:hAnsi="Calibri" w:cs="Arial"/>
          <w:sz w:val="20"/>
          <w:szCs w:val="20"/>
        </w:rPr>
        <w:t>907</w:t>
      </w:r>
      <w:r w:rsidR="00C66D80" w:rsidRPr="0038732C">
        <w:rPr>
          <w:rFonts w:ascii="Calibri" w:hAnsi="Calibri" w:cs="Arial"/>
          <w:sz w:val="20"/>
          <w:szCs w:val="20"/>
        </w:rPr>
        <w:t xml:space="preserve"> ze zm.)</w:t>
      </w:r>
      <w:r w:rsidRPr="0038732C">
        <w:rPr>
          <w:rFonts w:ascii="Calibri" w:hAnsi="Calibri" w:cs="Arial"/>
          <w:sz w:val="20"/>
          <w:szCs w:val="20"/>
        </w:rPr>
        <w:t>:</w:t>
      </w:r>
    </w:p>
    <w:p w:rsidR="00BF1924" w:rsidRPr="0038732C" w:rsidRDefault="00BF1924" w:rsidP="00BF1924">
      <w:pPr>
        <w:spacing w:before="120"/>
        <w:ind w:left="799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 xml:space="preserve">oświadczam, że spełniam warunki udziału w niniejszym postępowaniu o udzielenie zamówienia </w:t>
      </w:r>
      <w:r w:rsidR="00C66D80" w:rsidRPr="0038732C">
        <w:rPr>
          <w:rFonts w:ascii="Calibri" w:hAnsi="Calibri" w:cs="Arial"/>
          <w:b/>
          <w:sz w:val="20"/>
          <w:szCs w:val="20"/>
        </w:rPr>
        <w:t>publicznego dotyczące</w:t>
      </w:r>
      <w:r w:rsidRPr="0038732C">
        <w:rPr>
          <w:rFonts w:ascii="Calibri" w:hAnsi="Calibri" w:cs="Arial"/>
          <w:sz w:val="20"/>
          <w:szCs w:val="20"/>
        </w:rPr>
        <w:t>:</w:t>
      </w:r>
    </w:p>
    <w:p w:rsidR="00BF1924" w:rsidRPr="0038732C" w:rsidRDefault="00BF1924" w:rsidP="000C01BD">
      <w:pPr>
        <w:numPr>
          <w:ilvl w:val="3"/>
          <w:numId w:val="24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posiadania uprawnień do wykonywania działalności lub czynności objętych niniejszym zamówieniem, jeżeli przepisy prawa nakładają obowiązek posiadania takich uprawnień;</w:t>
      </w:r>
    </w:p>
    <w:p w:rsidR="00BF1924" w:rsidRPr="0038732C" w:rsidRDefault="00BF1924" w:rsidP="000C01BD">
      <w:pPr>
        <w:numPr>
          <w:ilvl w:val="3"/>
          <w:numId w:val="24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posiadania wiedzy i doświadczenia –</w:t>
      </w:r>
      <w:r w:rsidR="00313B20" w:rsidRPr="0038732C">
        <w:rPr>
          <w:rFonts w:ascii="Calibri" w:hAnsi="Calibri" w:cs="Arial"/>
          <w:sz w:val="20"/>
          <w:szCs w:val="20"/>
        </w:rPr>
        <w:t xml:space="preserve"> </w:t>
      </w:r>
      <w:r w:rsidRPr="0038732C">
        <w:rPr>
          <w:rFonts w:ascii="Calibri" w:hAnsi="Calibri" w:cs="Arial"/>
          <w:sz w:val="20"/>
          <w:szCs w:val="20"/>
        </w:rPr>
        <w:t>zgodnie z wymogiem określonym w pkt. 9.1.2 Tomu I SIWZ;</w:t>
      </w:r>
    </w:p>
    <w:p w:rsidR="00BF1924" w:rsidRPr="0038732C" w:rsidRDefault="00BF1924" w:rsidP="000C01BD">
      <w:pPr>
        <w:numPr>
          <w:ilvl w:val="3"/>
          <w:numId w:val="24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dysponowania odpo</w:t>
      </w:r>
      <w:r w:rsidR="00F21476" w:rsidRPr="0038732C">
        <w:rPr>
          <w:rFonts w:ascii="Calibri" w:hAnsi="Calibri" w:cs="Arial"/>
          <w:sz w:val="20"/>
          <w:szCs w:val="20"/>
        </w:rPr>
        <w:t xml:space="preserve">wiednim potencjałem technicznym – niezbędnym </w:t>
      </w:r>
      <w:r w:rsidR="00267AF9" w:rsidRPr="0038732C">
        <w:rPr>
          <w:rFonts w:ascii="Calibri" w:hAnsi="Calibri" w:cs="Arial"/>
          <w:sz w:val="20"/>
          <w:szCs w:val="20"/>
        </w:rPr>
        <w:t>sprzętem</w:t>
      </w:r>
      <w:r w:rsidR="00F21476" w:rsidRPr="0038732C">
        <w:rPr>
          <w:rFonts w:ascii="Calibri" w:hAnsi="Calibri" w:cs="Arial"/>
          <w:sz w:val="20"/>
          <w:szCs w:val="20"/>
        </w:rPr>
        <w:t xml:space="preserve">, który został wymieniony </w:t>
      </w:r>
      <w:r w:rsidR="00442D8F" w:rsidRPr="0038732C">
        <w:rPr>
          <w:rFonts w:ascii="Calibri" w:hAnsi="Calibri" w:cs="Arial"/>
          <w:sz w:val="20"/>
          <w:szCs w:val="20"/>
        </w:rPr>
        <w:t xml:space="preserve">w dokumentacji technicznej (w szczególności w specyfikacji technicznej wykonania i odbioru robót), </w:t>
      </w:r>
      <w:r w:rsidR="00F21476" w:rsidRPr="0038732C">
        <w:rPr>
          <w:rFonts w:ascii="Calibri" w:hAnsi="Calibri" w:cs="Arial"/>
          <w:sz w:val="20"/>
          <w:szCs w:val="20"/>
        </w:rPr>
        <w:t>aby umożliwiał wykonanie przedmiotu zamówienia zgodnie z zaprojektowaną technologią robót.</w:t>
      </w:r>
    </w:p>
    <w:p w:rsidR="00BF1924" w:rsidRPr="0038732C" w:rsidRDefault="00BF1924" w:rsidP="000C01BD">
      <w:pPr>
        <w:numPr>
          <w:ilvl w:val="3"/>
          <w:numId w:val="24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dysponowania osobami zdolnymi do wykonania zamówienia</w:t>
      </w:r>
      <w:r w:rsidR="005E12D7" w:rsidRPr="0038732C">
        <w:rPr>
          <w:rFonts w:ascii="Calibri" w:hAnsi="Calibri" w:cs="Arial"/>
          <w:sz w:val="20"/>
          <w:szCs w:val="20"/>
        </w:rPr>
        <w:t xml:space="preserve"> - zgodnie z wymogiem określonym w pkt. 9.1.4 Tomu I SIWZ;</w:t>
      </w:r>
    </w:p>
    <w:p w:rsidR="00BF1924" w:rsidRPr="0038732C" w:rsidRDefault="00BF1924" w:rsidP="000C01BD">
      <w:pPr>
        <w:numPr>
          <w:ilvl w:val="3"/>
          <w:numId w:val="24"/>
        </w:numPr>
        <w:tabs>
          <w:tab w:val="clear" w:pos="5400"/>
          <w:tab w:val="num" w:pos="1080"/>
        </w:tabs>
        <w:suppressAutoHyphens/>
        <w:ind w:left="1080" w:hanging="268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sytuacji ekonomicznej i fin</w:t>
      </w:r>
      <w:r w:rsidR="00313B20" w:rsidRPr="0038732C">
        <w:rPr>
          <w:rFonts w:ascii="Calibri" w:hAnsi="Calibri" w:cs="Arial"/>
          <w:sz w:val="20"/>
          <w:szCs w:val="20"/>
        </w:rPr>
        <w:t>ansowej</w:t>
      </w:r>
      <w:r w:rsidR="00B2333F" w:rsidRPr="0038732C">
        <w:rPr>
          <w:rFonts w:ascii="Calibri" w:hAnsi="Calibri" w:cs="Arial"/>
          <w:sz w:val="20"/>
          <w:szCs w:val="20"/>
        </w:rPr>
        <w:t>- zgodnie z wymogiem określonym w pkt. 9.1.5 Tomu I SIWZ</w:t>
      </w:r>
      <w:r w:rsidRPr="0038732C">
        <w:rPr>
          <w:rFonts w:ascii="Calibri" w:hAnsi="Calibri" w:cs="Arial"/>
          <w:sz w:val="20"/>
          <w:szCs w:val="20"/>
        </w:rPr>
        <w:t>;</w:t>
      </w:r>
    </w:p>
    <w:p w:rsidR="00BF1924" w:rsidRPr="0038732C" w:rsidRDefault="00BF1924" w:rsidP="000C01BD">
      <w:pPr>
        <w:numPr>
          <w:ilvl w:val="1"/>
          <w:numId w:val="22"/>
        </w:numPr>
        <w:tabs>
          <w:tab w:val="left" w:pos="900"/>
        </w:tabs>
        <w:suppressAutoHyphens/>
        <w:spacing w:before="120" w:after="120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oświadczam, że nie podlegam wykluczeniu z postępowania o udzielenie niniejszego zamówienia </w:t>
      </w:r>
      <w:r w:rsidRPr="0038732C">
        <w:rPr>
          <w:rFonts w:ascii="Calibri" w:hAnsi="Calibri" w:cs="Arial"/>
          <w:sz w:val="20"/>
          <w:szCs w:val="20"/>
        </w:rPr>
        <w:br/>
        <w:t xml:space="preserve">na podstawie przesłanek zawartych w art. 24 ust. 1 </w:t>
      </w:r>
      <w:r w:rsidR="00B731E6" w:rsidRPr="0038732C">
        <w:rPr>
          <w:rFonts w:ascii="Calibri" w:hAnsi="Calibri" w:cs="Arial"/>
          <w:sz w:val="20"/>
          <w:szCs w:val="20"/>
        </w:rPr>
        <w:t xml:space="preserve">ustawy z dnia 29 stycznia 2004 </w:t>
      </w:r>
      <w:r w:rsidR="00346E22">
        <w:rPr>
          <w:rFonts w:ascii="Calibri" w:hAnsi="Calibri" w:cs="Arial"/>
          <w:sz w:val="20"/>
          <w:szCs w:val="20"/>
        </w:rPr>
        <w:t>r. Prawo zamówień publicznych (tekst jednolity Dz. U. z 2013</w:t>
      </w:r>
      <w:r w:rsidR="00346E22" w:rsidRPr="0038732C">
        <w:rPr>
          <w:rFonts w:ascii="Calibri" w:hAnsi="Calibri" w:cs="Arial"/>
          <w:sz w:val="20"/>
          <w:szCs w:val="20"/>
        </w:rPr>
        <w:t xml:space="preserve"> poz. </w:t>
      </w:r>
      <w:r w:rsidR="00346E22">
        <w:rPr>
          <w:rFonts w:ascii="Calibri" w:hAnsi="Calibri" w:cs="Arial"/>
          <w:sz w:val="20"/>
          <w:szCs w:val="20"/>
        </w:rPr>
        <w:t>907</w:t>
      </w:r>
      <w:r w:rsidR="00346E22" w:rsidRPr="0038732C">
        <w:rPr>
          <w:rFonts w:ascii="Calibri" w:hAnsi="Calibri" w:cs="Arial"/>
          <w:sz w:val="20"/>
          <w:szCs w:val="20"/>
        </w:rPr>
        <w:t xml:space="preserve"> ze zm</w:t>
      </w:r>
      <w:r w:rsidR="00B731E6" w:rsidRPr="0038732C">
        <w:rPr>
          <w:rFonts w:ascii="Calibri" w:hAnsi="Calibri" w:cs="Arial"/>
          <w:sz w:val="20"/>
          <w:szCs w:val="20"/>
        </w:rPr>
        <w:t>.)</w:t>
      </w:r>
      <w:r w:rsidRPr="0038732C">
        <w:rPr>
          <w:rFonts w:ascii="Calibri" w:hAnsi="Calibri" w:cs="Arial"/>
          <w:sz w:val="20"/>
          <w:szCs w:val="20"/>
        </w:rPr>
        <w:t>.</w:t>
      </w: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tabs>
          <w:tab w:val="left" w:pos="900"/>
          <w:tab w:val="left" w:pos="144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BF1924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BF1924" w:rsidRPr="0038732C" w:rsidRDefault="00BF1924" w:rsidP="00BF1924">
      <w:pPr>
        <w:shd w:val="clear" w:color="auto" w:fill="FFFFFF"/>
        <w:ind w:left="5220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BF1924" w:rsidRPr="0038732C" w:rsidRDefault="00BF1924" w:rsidP="00BF1924">
      <w:pPr>
        <w:tabs>
          <w:tab w:val="left" w:pos="900"/>
        </w:tabs>
        <w:jc w:val="both"/>
        <w:rPr>
          <w:rFonts w:ascii="Calibri" w:hAnsi="Calibri" w:cs="Arial"/>
          <w:sz w:val="20"/>
          <w:szCs w:val="20"/>
        </w:rPr>
      </w:pPr>
    </w:p>
    <w:p w:rsidR="00BF1924" w:rsidRPr="0038732C" w:rsidRDefault="00BF1924" w:rsidP="00F20D54">
      <w:pPr>
        <w:pStyle w:val="Spistreci4"/>
        <w:rPr>
          <w:rFonts w:ascii="Calibri" w:hAnsi="Calibri"/>
        </w:rPr>
      </w:pPr>
    </w:p>
    <w:p w:rsidR="000D7133" w:rsidRPr="0038732C" w:rsidRDefault="00BF1924" w:rsidP="000D7133">
      <w:pPr>
        <w:jc w:val="right"/>
        <w:rPr>
          <w:rFonts w:ascii="Calibri" w:hAnsi="Calibri" w:cs="Arial"/>
          <w:i/>
          <w:sz w:val="20"/>
          <w:szCs w:val="20"/>
        </w:rPr>
      </w:pPr>
      <w:r w:rsidRPr="0038732C">
        <w:rPr>
          <w:rFonts w:ascii="Calibri" w:hAnsi="Calibri"/>
        </w:rPr>
        <w:br w:type="page"/>
      </w:r>
      <w:r w:rsidR="000D7133" w:rsidRPr="0038732C">
        <w:rPr>
          <w:rFonts w:ascii="Calibri" w:hAnsi="Calibri" w:cs="Arial"/>
          <w:i/>
          <w:sz w:val="20"/>
          <w:szCs w:val="20"/>
        </w:rPr>
        <w:lastRenderedPageBreak/>
        <w:t xml:space="preserve">Załącznik nr 2 </w:t>
      </w:r>
    </w:p>
    <w:p w:rsidR="00313B20" w:rsidRPr="0038732C" w:rsidRDefault="00313B20" w:rsidP="00313B20">
      <w:pPr>
        <w:jc w:val="center"/>
        <w:rPr>
          <w:rFonts w:ascii="Calibri" w:hAnsi="Calibri" w:cs="Arial"/>
        </w:rPr>
      </w:pPr>
      <w:r w:rsidRPr="0038732C">
        <w:rPr>
          <w:rFonts w:ascii="Calibri" w:eastAsia="Arial" w:hAnsi="Calibri" w:cs="Arial"/>
          <w:b/>
          <w:bCs/>
          <w:sz w:val="20"/>
          <w:szCs w:val="20"/>
        </w:rPr>
        <w:t xml:space="preserve">           </w:t>
      </w:r>
      <w:r w:rsidRPr="0038732C">
        <w:rPr>
          <w:rFonts w:ascii="Calibri" w:hAnsi="Calibri" w:cs="Arial"/>
          <w:b/>
          <w:bCs/>
        </w:rPr>
        <w:t xml:space="preserve">WYKAZ WYKONANYCH ROBÓT BUDOWLANYCH </w:t>
      </w:r>
    </w:p>
    <w:p w:rsidR="00313B20" w:rsidRPr="0038732C" w:rsidRDefault="00313B20" w:rsidP="00313B20">
      <w:pPr>
        <w:ind w:right="-471"/>
        <w:jc w:val="center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18"/>
          <w:szCs w:val="18"/>
        </w:rPr>
        <w:t xml:space="preserve">w okresie 5 lat przed upływem terminu składania ofert </w:t>
      </w:r>
    </w:p>
    <w:p w:rsidR="00482798" w:rsidRPr="0038732C" w:rsidRDefault="00482798" w:rsidP="00482798">
      <w:pPr>
        <w:jc w:val="center"/>
        <w:rPr>
          <w:rFonts w:ascii="Calibri" w:hAnsi="Calibri" w:cs="Arial"/>
          <w:b/>
          <w:bCs/>
          <w:sz w:val="10"/>
          <w:szCs w:val="1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475B2E" w:rsidRPr="0038732C" w:rsidTr="00751441">
        <w:tc>
          <w:tcPr>
            <w:tcW w:w="963" w:type="dxa"/>
          </w:tcPr>
          <w:p w:rsidR="00475B2E" w:rsidRPr="0038732C" w:rsidRDefault="00475B2E" w:rsidP="00751441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</w:tc>
        <w:tc>
          <w:tcPr>
            <w:tcW w:w="9117" w:type="dxa"/>
          </w:tcPr>
          <w:p w:rsidR="00475B2E" w:rsidRPr="0038732C" w:rsidRDefault="00DE489B" w:rsidP="00751441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  <w:r w:rsidRPr="00CB6A62">
              <w:rPr>
                <w:b/>
                <w:sz w:val="20"/>
                <w:szCs w:val="20"/>
              </w:rPr>
              <w:t>Odbudowa uszkodzonego muru oporowego, oraz drogi w miejscowości Trzcińsko dz. nr 383  w km od 0,777 do 0,877 [powódź lipiec 2012 r.]</w:t>
            </w:r>
          </w:p>
        </w:tc>
      </w:tr>
    </w:tbl>
    <w:p w:rsidR="00475B2E" w:rsidRPr="0038732C" w:rsidRDefault="00475B2E" w:rsidP="00475B2E">
      <w:pPr>
        <w:rPr>
          <w:rFonts w:ascii="Calibri" w:hAnsi="Calibri" w:cs="Arial"/>
          <w:sz w:val="10"/>
          <w:szCs w:val="10"/>
        </w:rPr>
      </w:pPr>
    </w:p>
    <w:p w:rsidR="00475B2E" w:rsidRPr="0038732C" w:rsidRDefault="00475B2E" w:rsidP="00475B2E">
      <w:pPr>
        <w:rPr>
          <w:rFonts w:ascii="Calibri" w:hAnsi="Calibr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475B2E" w:rsidRPr="0038732C" w:rsidTr="00751441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475B2E" w:rsidRPr="0038732C" w:rsidRDefault="00475B2E" w:rsidP="007514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B2E" w:rsidRPr="0038732C" w:rsidRDefault="00F83C9A" w:rsidP="00751441">
            <w:pPr>
              <w:jc w:val="right"/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UG.2710.M.2</w:t>
            </w:r>
            <w:r w:rsidR="00475B2E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.2015</w:t>
            </w:r>
          </w:p>
          <w:p w:rsidR="00475B2E" w:rsidRPr="0038732C" w:rsidRDefault="00475B2E" w:rsidP="00751441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313B20" w:rsidRPr="0038732C" w:rsidRDefault="00313B20" w:rsidP="00313B20">
      <w:pPr>
        <w:ind w:right="-471"/>
        <w:rPr>
          <w:rFonts w:ascii="Calibri" w:hAnsi="Calibri" w:cs="Arial"/>
          <w:sz w:val="22"/>
          <w:szCs w:val="22"/>
        </w:rPr>
      </w:pPr>
    </w:p>
    <w:p w:rsidR="004D50E8" w:rsidRPr="0038732C" w:rsidRDefault="004D50E8" w:rsidP="004D50E8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4D50E8" w:rsidRPr="0038732C" w:rsidRDefault="004D50E8" w:rsidP="004D50E8">
      <w:pPr>
        <w:rPr>
          <w:rFonts w:ascii="Calibri" w:hAnsi="Calibri" w:cs="Arial"/>
          <w:b/>
          <w:bCs/>
          <w:sz w:val="10"/>
          <w:szCs w:val="10"/>
        </w:rPr>
      </w:pPr>
    </w:p>
    <w:p w:rsidR="004D50E8" w:rsidRPr="0038732C" w:rsidRDefault="004D50E8" w:rsidP="004D50E8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4D50E8" w:rsidRPr="0038732C" w:rsidRDefault="004D50E8" w:rsidP="004D50E8">
      <w:pPr>
        <w:pStyle w:val="Tekstpodstawowywcity"/>
        <w:rPr>
          <w:rFonts w:ascii="Calibri" w:hAnsi="Calibri"/>
          <w:sz w:val="10"/>
          <w:szCs w:val="1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4527"/>
        <w:gridCol w:w="4695"/>
      </w:tblGrid>
      <w:tr w:rsidR="00313B20" w:rsidRPr="0038732C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313B20" w:rsidRPr="0038732C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13B20" w:rsidRPr="0038732C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13B20" w:rsidRPr="0038732C" w:rsidRDefault="00313B20" w:rsidP="00A4050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B20" w:rsidRPr="0038732C" w:rsidRDefault="00313B20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313B20" w:rsidRPr="0038732C" w:rsidRDefault="00313B20" w:rsidP="00313B20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313B20" w:rsidRPr="0038732C" w:rsidRDefault="00313B20" w:rsidP="00313B20">
      <w:pPr>
        <w:ind w:right="-471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>OŚWIADCZAM(Y), ŻE:</w:t>
      </w:r>
    </w:p>
    <w:p w:rsidR="00313B20" w:rsidRPr="0038732C" w:rsidRDefault="00313B20" w:rsidP="00313B20">
      <w:pPr>
        <w:jc w:val="center"/>
        <w:rPr>
          <w:rFonts w:ascii="Calibri" w:hAnsi="Calibri" w:cs="Arial"/>
          <w:b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>w okresie ostatnich 5 lat (</w:t>
      </w:r>
      <w:r w:rsidRPr="0038732C">
        <w:rPr>
          <w:rFonts w:ascii="Calibri" w:hAnsi="Calibri" w:cs="Arial"/>
          <w:sz w:val="20"/>
          <w:szCs w:val="20"/>
        </w:rPr>
        <w:t>a jeżeli okres prowadzenia działalności jest krótszy – w tym okresie</w:t>
      </w:r>
      <w:r w:rsidRPr="0038732C">
        <w:rPr>
          <w:rFonts w:ascii="Calibri" w:hAnsi="Calibri" w:cs="Arial"/>
          <w:bCs/>
          <w:sz w:val="20"/>
          <w:szCs w:val="20"/>
        </w:rPr>
        <w:t>) wykonaliśmy następujące roboty budowlane zgodne z wymogiem określonym w punkcie 9.1.2. - Tom I SIWZ</w:t>
      </w:r>
    </w:p>
    <w:p w:rsidR="00313B20" w:rsidRPr="0038732C" w:rsidRDefault="00313B20" w:rsidP="00313B20">
      <w:pPr>
        <w:rPr>
          <w:rFonts w:ascii="Calibri" w:hAnsi="Calibri" w:cs="Arial"/>
          <w:b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68"/>
        <w:gridCol w:w="1701"/>
        <w:gridCol w:w="1134"/>
        <w:gridCol w:w="850"/>
        <w:gridCol w:w="709"/>
        <w:gridCol w:w="1276"/>
        <w:gridCol w:w="1701"/>
      </w:tblGrid>
      <w:tr w:rsidR="004D50E8" w:rsidRPr="0038732C" w:rsidTr="004D50E8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/>
                <w:bCs/>
                <w:sz w:val="16"/>
                <w:szCs w:val="16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Nazwa inwestycji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 xml:space="preserve">Rodzaj i zakres wykonanych </w:t>
            </w:r>
          </w:p>
          <w:p w:rsidR="004D50E8" w:rsidRPr="0038732C" w:rsidRDefault="004D50E8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eastAsia="Arial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robót budowlanych</w:t>
            </w:r>
          </w:p>
          <w:p w:rsidR="004D50E8" w:rsidRPr="0038732C" w:rsidRDefault="004D50E8" w:rsidP="00A40506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eastAsia="Arial" w:hAnsi="Calibri"/>
                <w:bCs/>
                <w:sz w:val="18"/>
                <w:szCs w:val="18"/>
                <w:lang w:val="pl-PL"/>
              </w:rPr>
            </w:pPr>
            <w:r w:rsidRPr="0038732C">
              <w:rPr>
                <w:rFonts w:ascii="Calibri" w:eastAsia="Arial" w:hAnsi="Calibri"/>
                <w:bCs/>
                <w:sz w:val="18"/>
                <w:szCs w:val="18"/>
                <w:lang w:val="pl-PL"/>
              </w:rPr>
              <w:t xml:space="preserve"> </w:t>
            </w:r>
            <w:r w:rsidRPr="0038732C">
              <w:rPr>
                <w:rFonts w:ascii="Calibri" w:hAnsi="Calibri"/>
                <w:bCs/>
                <w:sz w:val="18"/>
                <w:szCs w:val="18"/>
                <w:lang w:val="pl-PL"/>
              </w:rPr>
              <w:t>(zgodnie z pkt. 9.1.2)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Całkowita wartość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 xml:space="preserve">Odbiorca (nazwa, adres, nr telefonu </w:t>
            </w:r>
            <w:r w:rsidRPr="0038732C">
              <w:rPr>
                <w:rFonts w:ascii="Calibri" w:hAnsi="Calibri" w:cs="Arial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Cs/>
                <w:sz w:val="16"/>
                <w:szCs w:val="16"/>
              </w:rPr>
              <w:t>Dowód, że roboty zostały wykonane zgodnie z zasadami sztuki budowlanej i prawidłowo ukończone</w:t>
            </w:r>
          </w:p>
        </w:tc>
      </w:tr>
      <w:tr w:rsidR="004D50E8" w:rsidRPr="0038732C" w:rsidTr="004D50E8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początek (data)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0E8" w:rsidRPr="0038732C" w:rsidRDefault="004D50E8" w:rsidP="00A4050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>koniec (data)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D50E8" w:rsidRPr="0038732C" w:rsidTr="004D50E8">
        <w:trPr>
          <w:cantSplit/>
          <w:trHeight w:hRule="exact" w:val="10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D50E8" w:rsidRPr="0038732C" w:rsidTr="004D50E8">
        <w:trPr>
          <w:cantSplit/>
          <w:trHeight w:hRule="exact"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D50E8" w:rsidRPr="0038732C" w:rsidTr="004D50E8">
        <w:trPr>
          <w:cantSplit/>
          <w:trHeight w:hRule="exact" w:val="1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E8" w:rsidRPr="0038732C" w:rsidRDefault="004D50E8" w:rsidP="00A40506">
            <w:p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jc w:val="both"/>
        <w:rPr>
          <w:rFonts w:ascii="Calibri" w:hAnsi="Calibri" w:cs="Arial"/>
          <w:b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313B20" w:rsidRPr="0038732C" w:rsidRDefault="00313B20" w:rsidP="00313B20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313B20" w:rsidRPr="0038732C" w:rsidRDefault="00313B20" w:rsidP="00313B20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</w:p>
    <w:p w:rsidR="005246DA" w:rsidRPr="0038732C" w:rsidRDefault="00313B20" w:rsidP="005246DA">
      <w:pPr>
        <w:ind w:right="-109"/>
        <w:jc w:val="right"/>
        <w:outlineLvl w:val="0"/>
        <w:rPr>
          <w:rFonts w:ascii="Calibri" w:hAnsi="Calibri" w:cs="Arial"/>
          <w:i/>
          <w:sz w:val="20"/>
          <w:szCs w:val="20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br w:type="page"/>
      </w:r>
      <w:r w:rsidR="005246DA" w:rsidRPr="0038732C">
        <w:rPr>
          <w:rFonts w:ascii="Calibri" w:hAnsi="Calibri" w:cs="Arial"/>
          <w:i/>
          <w:sz w:val="20"/>
          <w:szCs w:val="20"/>
        </w:rPr>
        <w:lastRenderedPageBreak/>
        <w:t xml:space="preserve">Załącznik nr </w:t>
      </w:r>
      <w:r w:rsidR="00FA256E" w:rsidRPr="0038732C">
        <w:rPr>
          <w:rFonts w:ascii="Calibri" w:hAnsi="Calibri" w:cs="Arial"/>
          <w:i/>
          <w:sz w:val="20"/>
          <w:szCs w:val="20"/>
        </w:rPr>
        <w:t>3</w:t>
      </w:r>
    </w:p>
    <w:p w:rsidR="005246DA" w:rsidRPr="0038732C" w:rsidRDefault="005246DA" w:rsidP="005246DA">
      <w:pPr>
        <w:ind w:right="-471"/>
        <w:outlineLvl w:val="0"/>
        <w:rPr>
          <w:rFonts w:ascii="Calibri" w:hAnsi="Calibri" w:cs="Arial"/>
          <w:b/>
          <w:sz w:val="20"/>
          <w:szCs w:val="20"/>
        </w:rPr>
      </w:pPr>
    </w:p>
    <w:p w:rsidR="005246DA" w:rsidRPr="0038732C" w:rsidRDefault="005246DA" w:rsidP="005246DA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FA256E" w:rsidRPr="0038732C" w:rsidRDefault="00FA256E" w:rsidP="00FA256E">
      <w:pPr>
        <w:jc w:val="center"/>
        <w:rPr>
          <w:rFonts w:ascii="Calibri" w:hAnsi="Calibri" w:cs="Arial"/>
          <w:b/>
          <w:bCs/>
        </w:rPr>
      </w:pPr>
      <w:r w:rsidRPr="0038732C">
        <w:rPr>
          <w:rFonts w:ascii="Calibri" w:hAnsi="Calibri" w:cs="Arial"/>
          <w:b/>
          <w:bCs/>
        </w:rPr>
        <w:t>WYKAZ OSÓB, KTÓRE BĘDĄ UCZESTNICZYĆ W WYKONANIU ZAMÓWIENIA</w:t>
      </w:r>
    </w:p>
    <w:p w:rsidR="00FA256E" w:rsidRPr="0038732C" w:rsidRDefault="00FA256E" w:rsidP="00FA256E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475B2E" w:rsidRPr="0038732C" w:rsidTr="00751441">
        <w:tc>
          <w:tcPr>
            <w:tcW w:w="963" w:type="dxa"/>
          </w:tcPr>
          <w:p w:rsidR="00475B2E" w:rsidRPr="0038732C" w:rsidRDefault="00475B2E" w:rsidP="00751441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</w:tc>
        <w:tc>
          <w:tcPr>
            <w:tcW w:w="9117" w:type="dxa"/>
          </w:tcPr>
          <w:p w:rsidR="00475B2E" w:rsidRPr="0038732C" w:rsidRDefault="00EB7237" w:rsidP="00751441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  <w:r w:rsidRPr="00CB6A62">
              <w:rPr>
                <w:b/>
                <w:sz w:val="20"/>
                <w:szCs w:val="20"/>
              </w:rPr>
              <w:t>Odbudowa uszkodzonego muru oporowego, oraz drogi w miejscowości Trzcińsko dz. nr 383  w km od 0,777 do 0,877 [powódź lipiec 2012 r.]</w:t>
            </w:r>
          </w:p>
        </w:tc>
      </w:tr>
    </w:tbl>
    <w:p w:rsidR="00475B2E" w:rsidRPr="0038732C" w:rsidRDefault="00475B2E" w:rsidP="00475B2E">
      <w:pPr>
        <w:rPr>
          <w:rFonts w:ascii="Calibri" w:hAnsi="Calibri" w:cs="Arial"/>
          <w:sz w:val="10"/>
          <w:szCs w:val="10"/>
        </w:rPr>
      </w:pPr>
    </w:p>
    <w:p w:rsidR="00475B2E" w:rsidRPr="0038732C" w:rsidRDefault="00475B2E" w:rsidP="00475B2E">
      <w:pPr>
        <w:rPr>
          <w:rFonts w:ascii="Calibri" w:hAnsi="Calibr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475B2E" w:rsidRPr="0038732C" w:rsidTr="00751441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475B2E" w:rsidRPr="0038732C" w:rsidRDefault="00475B2E" w:rsidP="007514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B2E" w:rsidRPr="0038732C" w:rsidRDefault="00475B2E" w:rsidP="00751441">
            <w:pPr>
              <w:jc w:val="right"/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UG.2710.</w:t>
            </w:r>
            <w:r w:rsidR="00B37B17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M.2</w:t>
            </w: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.2015</w:t>
            </w:r>
          </w:p>
          <w:p w:rsidR="00475B2E" w:rsidRPr="0038732C" w:rsidRDefault="00475B2E" w:rsidP="00751441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FA256E" w:rsidRPr="0038732C" w:rsidRDefault="00FA256E" w:rsidP="00FA256E">
      <w:pPr>
        <w:ind w:right="-471"/>
        <w:rPr>
          <w:rFonts w:ascii="Calibri" w:hAnsi="Calibri" w:cs="Arial"/>
          <w:sz w:val="22"/>
          <w:szCs w:val="22"/>
        </w:rPr>
      </w:pPr>
    </w:p>
    <w:p w:rsidR="00EA51C6" w:rsidRPr="0038732C" w:rsidRDefault="00EA51C6" w:rsidP="00EA51C6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38732C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38732C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38732C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EA51C6" w:rsidRPr="0038732C" w:rsidRDefault="00EA51C6" w:rsidP="00EA51C6">
      <w:pPr>
        <w:rPr>
          <w:rFonts w:ascii="Calibri" w:hAnsi="Calibri" w:cs="Arial"/>
          <w:b/>
          <w:bCs/>
          <w:sz w:val="10"/>
          <w:szCs w:val="10"/>
        </w:rPr>
      </w:pPr>
    </w:p>
    <w:p w:rsidR="00EA51C6" w:rsidRPr="0038732C" w:rsidRDefault="00EA51C6" w:rsidP="00EA51C6">
      <w:pPr>
        <w:pStyle w:val="Tekstpodstawowywcity"/>
        <w:rPr>
          <w:rFonts w:ascii="Calibri" w:hAnsi="Calibri"/>
          <w:b/>
          <w:bCs/>
          <w:sz w:val="20"/>
          <w:szCs w:val="20"/>
        </w:rPr>
      </w:pPr>
      <w:r w:rsidRPr="0038732C">
        <w:rPr>
          <w:rFonts w:ascii="Calibri" w:hAnsi="Calibri"/>
          <w:b/>
          <w:sz w:val="20"/>
          <w:szCs w:val="20"/>
        </w:rPr>
        <w:t xml:space="preserve">2. WYKONAWCA: Niniejsza oferta zostaje złożona przez: </w:t>
      </w:r>
    </w:p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00"/>
        <w:gridCol w:w="4695"/>
      </w:tblGrid>
      <w:tr w:rsidR="00FA256E" w:rsidRPr="0038732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>Adres Wykonawcy</w:t>
            </w:r>
          </w:p>
        </w:tc>
      </w:tr>
      <w:tr w:rsidR="00FA256E" w:rsidRPr="0038732C">
        <w:trPr>
          <w:cantSplit/>
          <w:trHeight w:hRule="exact" w:val="454"/>
        </w:trPr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A256E" w:rsidRPr="0038732C">
        <w:trPr>
          <w:cantSplit/>
          <w:trHeight w:hRule="exact" w:val="45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A256E" w:rsidRPr="0038732C" w:rsidRDefault="00FA256E" w:rsidP="003E7641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FA256E" w:rsidRPr="0038732C" w:rsidRDefault="00FA256E" w:rsidP="00FA256E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/>
          <w:sz w:val="20"/>
          <w:szCs w:val="20"/>
        </w:rPr>
        <w:t>OŚWIADCZAM, ŻE:</w:t>
      </w:r>
    </w:p>
    <w:p w:rsidR="00FA256E" w:rsidRPr="0038732C" w:rsidRDefault="00FA256E" w:rsidP="00FA256E">
      <w:pPr>
        <w:jc w:val="center"/>
        <w:rPr>
          <w:rFonts w:ascii="Calibri" w:hAnsi="Calibri" w:cs="Arial"/>
          <w:bCs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 xml:space="preserve">przy wykonaniu zamówienia uczestniczyć będą następujące osoby: </w:t>
      </w:r>
    </w:p>
    <w:p w:rsidR="00FA256E" w:rsidRPr="0038732C" w:rsidRDefault="00FA256E" w:rsidP="00FA256E">
      <w:pPr>
        <w:jc w:val="center"/>
        <w:rPr>
          <w:rFonts w:ascii="Calibri" w:hAnsi="Calibri" w:cs="Tahoma"/>
          <w:sz w:val="20"/>
          <w:szCs w:val="20"/>
        </w:rPr>
      </w:pPr>
      <w:r w:rsidRPr="0038732C">
        <w:rPr>
          <w:rFonts w:ascii="Calibri" w:hAnsi="Calibri" w:cs="Arial"/>
          <w:bCs/>
          <w:sz w:val="20"/>
          <w:szCs w:val="20"/>
        </w:rPr>
        <w:t>zgodnie z wymogiem określonym w pkt 9.1.4 – Tom I SIWZ</w:t>
      </w:r>
    </w:p>
    <w:p w:rsidR="00FA256E" w:rsidRPr="0038732C" w:rsidRDefault="00FA256E" w:rsidP="00FA256E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984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852"/>
        <w:gridCol w:w="2873"/>
        <w:gridCol w:w="1962"/>
        <w:gridCol w:w="1720"/>
      </w:tblGrid>
      <w:tr w:rsidR="00FA256E" w:rsidRPr="0038732C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 xml:space="preserve">Zakres wykonywanych czynności </w:t>
            </w:r>
            <w:r w:rsidRPr="0038732C">
              <w:rPr>
                <w:rFonts w:ascii="Calibri" w:hAnsi="Calibri"/>
                <w:bCs/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jc w:val="center"/>
              <w:rPr>
                <w:rFonts w:ascii="Calibri" w:hAnsi="Calibri" w:cs="Arial"/>
                <w:bCs/>
                <w:sz w:val="6"/>
                <w:szCs w:val="6"/>
              </w:rPr>
            </w:pPr>
            <w:r w:rsidRPr="0038732C">
              <w:rPr>
                <w:rFonts w:ascii="Calibri" w:hAnsi="Calibri" w:cs="Arial"/>
                <w:bCs/>
                <w:sz w:val="18"/>
                <w:szCs w:val="18"/>
              </w:rPr>
              <w:t xml:space="preserve">Doświadczenie </w:t>
            </w:r>
            <w:r w:rsidR="00442D8F" w:rsidRPr="0038732C">
              <w:rPr>
                <w:rFonts w:ascii="Calibri" w:hAnsi="Calibri" w:cs="Arial"/>
                <w:bCs/>
                <w:sz w:val="18"/>
                <w:szCs w:val="18"/>
              </w:rPr>
              <w:t>/ wykształcenie</w:t>
            </w:r>
          </w:p>
          <w:p w:rsidR="00FA256E" w:rsidRPr="0038732C" w:rsidRDefault="00FA256E" w:rsidP="003E7641">
            <w:pPr>
              <w:ind w:left="-6"/>
              <w:jc w:val="center"/>
              <w:rPr>
                <w:rFonts w:ascii="Calibri" w:hAnsi="Calibri" w:cs="Arial"/>
                <w:bCs/>
                <w:sz w:val="6"/>
                <w:szCs w:val="6"/>
              </w:rPr>
            </w:pPr>
          </w:p>
          <w:p w:rsidR="00FA256E" w:rsidRPr="0038732C" w:rsidRDefault="00FA256E" w:rsidP="003E7641">
            <w:pPr>
              <w:jc w:val="center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38732C">
              <w:rPr>
                <w:rFonts w:ascii="Calibri" w:hAnsi="Calibri" w:cs="Arial"/>
                <w:bCs/>
                <w:i/>
                <w:sz w:val="16"/>
                <w:szCs w:val="16"/>
              </w:rPr>
              <w:t>(wskazać ilość</w:t>
            </w:r>
          </w:p>
          <w:p w:rsidR="00FA256E" w:rsidRPr="0038732C" w:rsidRDefault="00FA256E" w:rsidP="003E7641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38732C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lat doświadczenia)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>Uprawnienia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jc w:val="center"/>
              <w:rPr>
                <w:rFonts w:ascii="Calibri" w:eastAsia="Arial" w:hAnsi="Calibri"/>
                <w:bCs/>
                <w:sz w:val="18"/>
                <w:szCs w:val="18"/>
              </w:rPr>
            </w:pPr>
            <w:r w:rsidRPr="0038732C">
              <w:rPr>
                <w:rFonts w:ascii="Calibri" w:hAnsi="Calibri"/>
                <w:bCs/>
                <w:sz w:val="18"/>
                <w:szCs w:val="18"/>
              </w:rPr>
              <w:t>Podstawa dysponowania</w:t>
            </w:r>
          </w:p>
          <w:p w:rsidR="00FA256E" w:rsidRPr="0038732C" w:rsidRDefault="00FA256E" w:rsidP="003E7641">
            <w:pPr>
              <w:pStyle w:val="Tekstpodstawowy210"/>
              <w:jc w:val="center"/>
              <w:rPr>
                <w:rFonts w:ascii="Calibri" w:hAnsi="Calibri"/>
                <w:sz w:val="20"/>
                <w:szCs w:val="20"/>
              </w:rPr>
            </w:pPr>
            <w:r w:rsidRPr="0038732C">
              <w:rPr>
                <w:rFonts w:ascii="Calibri" w:eastAsia="Arial" w:hAnsi="Calibri"/>
                <w:bCs/>
                <w:sz w:val="18"/>
                <w:szCs w:val="18"/>
              </w:rPr>
              <w:t xml:space="preserve"> </w:t>
            </w:r>
            <w:r w:rsidRPr="0038732C">
              <w:rPr>
                <w:rFonts w:ascii="Calibri" w:hAnsi="Calibri"/>
                <w:bCs/>
                <w:sz w:val="18"/>
                <w:szCs w:val="18"/>
              </w:rPr>
              <w:t>tymi osobami</w:t>
            </w:r>
          </w:p>
        </w:tc>
      </w:tr>
      <w:tr w:rsidR="00FA256E" w:rsidRPr="0038732C">
        <w:trPr>
          <w:trHeight w:val="103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overflowPunct/>
              <w:autoSpaceDE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38732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jc w:val="center"/>
              <w:rPr>
                <w:rFonts w:ascii="Calibri" w:hAnsi="Calibri"/>
                <w:bCs/>
                <w:i/>
                <w:sz w:val="14"/>
                <w:szCs w:val="14"/>
              </w:rPr>
            </w:pPr>
            <w:r w:rsidRPr="0038732C">
              <w:rPr>
                <w:rFonts w:ascii="Calibri" w:hAnsi="Calibri"/>
              </w:rPr>
              <w:t xml:space="preserve">Kierownik </w:t>
            </w:r>
            <w:r w:rsidR="00E06A5B" w:rsidRPr="0038732C">
              <w:rPr>
                <w:rFonts w:ascii="Calibri" w:hAnsi="Calibri"/>
              </w:rPr>
              <w:t>robót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56E" w:rsidRPr="0038732C" w:rsidRDefault="00FA256E" w:rsidP="00FA256E">
            <w:pPr>
              <w:pStyle w:val="Tekstpodstawowy210"/>
              <w:tabs>
                <w:tab w:val="clear" w:pos="360"/>
                <w:tab w:val="left" w:pos="0"/>
              </w:tabs>
              <w:snapToGrid w:val="0"/>
              <w:ind w:left="10" w:hanging="10"/>
              <w:rPr>
                <w:rFonts w:ascii="Calibri" w:hAnsi="Calibri"/>
                <w:sz w:val="20"/>
                <w:szCs w:val="20"/>
              </w:rPr>
            </w:pPr>
          </w:p>
        </w:tc>
      </w:tr>
      <w:tr w:rsidR="00FA256E" w:rsidRPr="0038732C">
        <w:trPr>
          <w:trHeight w:val="1030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overflowPunct/>
              <w:autoSpaceDE/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56E" w:rsidRPr="0038732C" w:rsidRDefault="00FA256E" w:rsidP="003E7641">
            <w:pPr>
              <w:pStyle w:val="Tekstpodstawowy210"/>
              <w:jc w:val="center"/>
              <w:rPr>
                <w:rFonts w:ascii="Calibri" w:hAnsi="Calibri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pStyle w:val="Tekstpodstawowy210"/>
              <w:snapToGrid w:val="0"/>
              <w:rPr>
                <w:rFonts w:ascii="Calibri" w:hAnsi="Calibri"/>
                <w:bCs/>
                <w:i/>
                <w:sz w:val="14"/>
                <w:szCs w:val="1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56E" w:rsidRPr="0038732C" w:rsidRDefault="00FA256E" w:rsidP="003E7641">
            <w:pPr>
              <w:pStyle w:val="Tekstpodstawowy21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256E" w:rsidRPr="0038732C" w:rsidRDefault="00FA256E" w:rsidP="00FA256E">
      <w:pPr>
        <w:pStyle w:val="Nagwek"/>
        <w:spacing w:before="120"/>
        <w:ind w:left="57"/>
        <w:jc w:val="both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Wykonawca może wnioskować o dokonanie zmiany osoby posiadającej stosowne uprawnienia </w:t>
      </w:r>
      <w:r w:rsidRPr="0038732C">
        <w:rPr>
          <w:rFonts w:ascii="Calibri" w:hAnsi="Calibri" w:cs="Arial"/>
          <w:sz w:val="20"/>
          <w:szCs w:val="20"/>
        </w:rPr>
        <w:br/>
        <w:t>w następujących przypadkach:</w:t>
      </w:r>
    </w:p>
    <w:p w:rsidR="00FA256E" w:rsidRPr="0038732C" w:rsidRDefault="00FA256E" w:rsidP="00FA256E">
      <w:pPr>
        <w:pStyle w:val="Nagwek"/>
        <w:tabs>
          <w:tab w:val="left" w:pos="1026"/>
        </w:tabs>
        <w:ind w:left="570" w:hanging="285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a)</w:t>
      </w:r>
      <w:r w:rsidRPr="0038732C">
        <w:rPr>
          <w:rFonts w:ascii="Calibri" w:hAnsi="Calibri" w:cs="Arial"/>
          <w:sz w:val="20"/>
          <w:szCs w:val="20"/>
        </w:rPr>
        <w:tab/>
        <w:t>śmierci, choroby lub innego zdarzenia losowego uniemożliwiającego pełnienie funkcji,</w:t>
      </w:r>
    </w:p>
    <w:p w:rsidR="00FA256E" w:rsidRPr="0038732C" w:rsidRDefault="00FA256E" w:rsidP="00FA256E">
      <w:pPr>
        <w:pStyle w:val="Nagwek"/>
        <w:tabs>
          <w:tab w:val="left" w:pos="1026"/>
        </w:tabs>
        <w:ind w:left="570" w:hanging="285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>b)</w:t>
      </w:r>
      <w:r w:rsidRPr="0038732C">
        <w:rPr>
          <w:rFonts w:ascii="Calibri" w:hAnsi="Calibri" w:cs="Arial"/>
          <w:sz w:val="20"/>
          <w:szCs w:val="20"/>
        </w:rPr>
        <w:tab/>
        <w:t>nie wywiązywania się tej osoby z obowiązków wynikających z umowy.</w:t>
      </w:r>
    </w:p>
    <w:p w:rsidR="00FA256E" w:rsidRPr="0038732C" w:rsidRDefault="00FA256E" w:rsidP="00FA256E">
      <w:pPr>
        <w:spacing w:before="120"/>
        <w:jc w:val="both"/>
        <w:rPr>
          <w:rFonts w:ascii="Calibri" w:hAnsi="Calibri" w:cs="Tahoma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Zamawiający ma prawo żądać od Wykonawcy zmiany konkretnej osoby spośród personelu kluczowego, </w:t>
      </w:r>
      <w:r w:rsidRPr="0038732C">
        <w:rPr>
          <w:rFonts w:ascii="Calibri" w:hAnsi="Calibri" w:cs="Arial"/>
          <w:sz w:val="20"/>
          <w:szCs w:val="20"/>
        </w:rPr>
        <w:br/>
        <w:t>jeśli uzna, że nie spełnia ona w sposób należyty obowiązków wynikających z umowy.</w:t>
      </w:r>
    </w:p>
    <w:p w:rsidR="00FA256E" w:rsidRPr="0038732C" w:rsidRDefault="00FA256E" w:rsidP="00FA256E">
      <w:pPr>
        <w:jc w:val="both"/>
        <w:rPr>
          <w:rFonts w:ascii="Calibri" w:hAnsi="Calibri" w:cs="Tahoma"/>
          <w:sz w:val="20"/>
          <w:szCs w:val="2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20"/>
          <w:szCs w:val="2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jc w:val="both"/>
        <w:rPr>
          <w:rFonts w:ascii="Calibri" w:hAnsi="Calibri" w:cs="Tahoma"/>
          <w:sz w:val="10"/>
          <w:szCs w:val="10"/>
        </w:rPr>
      </w:pPr>
    </w:p>
    <w:p w:rsidR="00FA256E" w:rsidRPr="0038732C" w:rsidRDefault="00FA256E" w:rsidP="00FA256E">
      <w:pPr>
        <w:shd w:val="clear" w:color="auto" w:fill="FFFFFF"/>
        <w:rPr>
          <w:rFonts w:ascii="Calibri" w:hAnsi="Calibri" w:cs="Arial"/>
          <w:color w:val="222222"/>
          <w:sz w:val="20"/>
          <w:szCs w:val="20"/>
        </w:rPr>
      </w:pPr>
    </w:p>
    <w:p w:rsidR="00FA256E" w:rsidRPr="0038732C" w:rsidRDefault="00FA256E" w:rsidP="00FA256E">
      <w:pPr>
        <w:shd w:val="clear" w:color="auto" w:fill="FFFFFF"/>
        <w:rPr>
          <w:rFonts w:ascii="Calibri" w:hAnsi="Calibri" w:cs="Arial"/>
          <w:color w:val="222222"/>
          <w:sz w:val="20"/>
          <w:szCs w:val="20"/>
        </w:rPr>
      </w:pPr>
    </w:p>
    <w:p w:rsidR="00FA256E" w:rsidRPr="0038732C" w:rsidRDefault="00FA256E" w:rsidP="00FA256E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FA256E" w:rsidRPr="0038732C" w:rsidRDefault="00FA256E" w:rsidP="00FA256E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313B20" w:rsidRPr="0038732C" w:rsidRDefault="005246DA" w:rsidP="005246DA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  <w:r w:rsidRPr="0038732C">
        <w:rPr>
          <w:rFonts w:ascii="Calibri" w:hAnsi="Calibri" w:cs="Arial"/>
          <w:i/>
          <w:sz w:val="20"/>
          <w:szCs w:val="20"/>
        </w:rPr>
        <w:br w:type="page"/>
      </w:r>
      <w:r w:rsidR="00313B20" w:rsidRPr="0038732C">
        <w:rPr>
          <w:rFonts w:ascii="Calibri" w:hAnsi="Calibri" w:cs="Arial"/>
          <w:i/>
          <w:color w:val="222222"/>
          <w:sz w:val="20"/>
          <w:szCs w:val="20"/>
        </w:rPr>
        <w:lastRenderedPageBreak/>
        <w:t xml:space="preserve">Załącznik nr </w:t>
      </w:r>
      <w:r w:rsidRPr="0038732C">
        <w:rPr>
          <w:rFonts w:ascii="Calibri" w:hAnsi="Calibri" w:cs="Arial"/>
          <w:i/>
          <w:color w:val="222222"/>
          <w:sz w:val="20"/>
          <w:szCs w:val="20"/>
        </w:rPr>
        <w:t>4</w:t>
      </w: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jc w:val="center"/>
        <w:rPr>
          <w:rFonts w:ascii="Calibri" w:hAnsi="Calibri" w:cs="Arial"/>
          <w:b/>
          <w:color w:val="222222"/>
        </w:rPr>
      </w:pPr>
      <w:r w:rsidRPr="0038732C">
        <w:rPr>
          <w:rFonts w:ascii="Calibri" w:hAnsi="Calibri" w:cs="Arial"/>
          <w:b/>
          <w:color w:val="222222"/>
        </w:rPr>
        <w:t>LISTA PODMIOTÓW GRUPY KAPITAŁOWEJ</w:t>
      </w: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475B2E" w:rsidRPr="0038732C" w:rsidTr="00751441">
        <w:tc>
          <w:tcPr>
            <w:tcW w:w="963" w:type="dxa"/>
          </w:tcPr>
          <w:p w:rsidR="00475B2E" w:rsidRPr="0038732C" w:rsidRDefault="00475B2E" w:rsidP="00751441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</w:tc>
        <w:tc>
          <w:tcPr>
            <w:tcW w:w="9117" w:type="dxa"/>
          </w:tcPr>
          <w:p w:rsidR="00475B2E" w:rsidRPr="0038732C" w:rsidRDefault="00EB7237" w:rsidP="00751441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  <w:r w:rsidRPr="00CB6A62">
              <w:rPr>
                <w:b/>
                <w:sz w:val="20"/>
                <w:szCs w:val="20"/>
              </w:rPr>
              <w:t>Odbudowa uszkodzonego muru oporowego, oraz drogi w miejscowości Trzcińsko dz. nr 383  w km od 0,777 do 0,877 [powódź lipiec 2012 r.]</w:t>
            </w:r>
          </w:p>
        </w:tc>
      </w:tr>
    </w:tbl>
    <w:p w:rsidR="00475B2E" w:rsidRPr="0038732C" w:rsidRDefault="00475B2E" w:rsidP="00475B2E">
      <w:pPr>
        <w:rPr>
          <w:rFonts w:ascii="Calibri" w:hAnsi="Calibri" w:cs="Arial"/>
          <w:sz w:val="10"/>
          <w:szCs w:val="10"/>
        </w:rPr>
      </w:pPr>
    </w:p>
    <w:p w:rsidR="00475B2E" w:rsidRPr="0038732C" w:rsidRDefault="00475B2E" w:rsidP="00475B2E">
      <w:pPr>
        <w:rPr>
          <w:rFonts w:ascii="Calibri" w:hAnsi="Calibr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475B2E" w:rsidRPr="0038732C" w:rsidTr="00751441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475B2E" w:rsidRPr="0038732C" w:rsidRDefault="00475B2E" w:rsidP="007514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B2E" w:rsidRPr="0038732C" w:rsidRDefault="00475B2E" w:rsidP="00751441">
            <w:pPr>
              <w:jc w:val="right"/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UG.2710.</w:t>
            </w:r>
            <w:r w:rsidR="00B37B17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M.2</w:t>
            </w: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.2015</w:t>
            </w:r>
          </w:p>
          <w:p w:rsidR="00475B2E" w:rsidRPr="0038732C" w:rsidRDefault="00475B2E" w:rsidP="00751441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ind w:left="5220"/>
        <w:jc w:val="right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/>
        </w:rPr>
      </w:pPr>
    </w:p>
    <w:p w:rsidR="00313B20" w:rsidRPr="0038732C" w:rsidRDefault="00313B20" w:rsidP="00313B20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Zgodnie z art. 26 ust. 2d </w:t>
      </w:r>
      <w:r w:rsidR="004160D4" w:rsidRPr="0038732C">
        <w:rPr>
          <w:rFonts w:ascii="Calibri" w:hAnsi="Calibri" w:cs="Arial"/>
          <w:sz w:val="22"/>
          <w:szCs w:val="22"/>
        </w:rPr>
        <w:t>ustawy z dnia 29 stycznia 2004 r. prawo zamówień publicznyc</w:t>
      </w:r>
      <w:r w:rsidR="00475B2E">
        <w:rPr>
          <w:rFonts w:ascii="Calibri" w:hAnsi="Calibri" w:cs="Arial"/>
          <w:sz w:val="22"/>
          <w:szCs w:val="22"/>
        </w:rPr>
        <w:t>h (tekst jednolity Dz. U. z 2013</w:t>
      </w:r>
      <w:r w:rsidR="004160D4" w:rsidRPr="0038732C">
        <w:rPr>
          <w:rFonts w:ascii="Calibri" w:hAnsi="Calibri" w:cs="Arial"/>
          <w:sz w:val="22"/>
          <w:szCs w:val="22"/>
        </w:rPr>
        <w:t xml:space="preserve"> Nr </w:t>
      </w:r>
      <w:r w:rsidR="00464573">
        <w:rPr>
          <w:rFonts w:ascii="Calibri" w:hAnsi="Calibri" w:cs="Arial"/>
          <w:sz w:val="22"/>
          <w:szCs w:val="22"/>
        </w:rPr>
        <w:t>9</w:t>
      </w:r>
      <w:r w:rsidR="00475B2E">
        <w:rPr>
          <w:rFonts w:ascii="Calibri" w:hAnsi="Calibri" w:cs="Arial"/>
          <w:sz w:val="22"/>
          <w:szCs w:val="22"/>
        </w:rPr>
        <w:t>07</w:t>
      </w:r>
      <w:r w:rsidR="004160D4" w:rsidRPr="0038732C">
        <w:rPr>
          <w:rFonts w:ascii="Calibri" w:hAnsi="Calibri" w:cs="Arial"/>
          <w:sz w:val="22"/>
          <w:szCs w:val="22"/>
        </w:rPr>
        <w:t xml:space="preserve">, ze zm.) </w:t>
      </w:r>
      <w:r w:rsidRPr="0038732C">
        <w:rPr>
          <w:rFonts w:ascii="Calibri" w:hAnsi="Calibri" w:cs="Arial"/>
          <w:sz w:val="22"/>
          <w:szCs w:val="22"/>
        </w:rPr>
        <w:t>informuję że</w:t>
      </w:r>
      <w:r w:rsidR="00C21EC8" w:rsidRPr="0038732C">
        <w:rPr>
          <w:rFonts w:ascii="Calibri" w:hAnsi="Calibri" w:cs="Arial"/>
          <w:sz w:val="22"/>
          <w:szCs w:val="22"/>
        </w:rPr>
        <w:t>:</w:t>
      </w:r>
    </w:p>
    <w:p w:rsidR="00313B20" w:rsidRPr="0038732C" w:rsidRDefault="00313B20" w:rsidP="00313B20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0"/>
          <w:szCs w:val="20"/>
        </w:rPr>
      </w:pPr>
      <w:r w:rsidRPr="0038732C">
        <w:rPr>
          <w:rFonts w:ascii="Calibri" w:hAnsi="Calibri" w:cs="Arial"/>
          <w:sz w:val="20"/>
          <w:szCs w:val="20"/>
        </w:rPr>
        <w:t xml:space="preserve">  ………………………………………………………………………………………………………….…</w:t>
      </w:r>
    </w:p>
    <w:p w:rsidR="00313B20" w:rsidRPr="0038732C" w:rsidRDefault="00313B20" w:rsidP="00313B20">
      <w:pPr>
        <w:shd w:val="clear" w:color="auto" w:fill="FFFFFF"/>
        <w:ind w:left="3686"/>
        <w:rPr>
          <w:rFonts w:ascii="Calibri" w:hAnsi="Calibri" w:cs="Arial"/>
          <w:sz w:val="16"/>
          <w:szCs w:val="16"/>
        </w:rPr>
      </w:pPr>
      <w:r w:rsidRPr="0038732C">
        <w:rPr>
          <w:rFonts w:ascii="Calibri" w:hAnsi="Calibri" w:cs="Arial"/>
          <w:sz w:val="16"/>
          <w:szCs w:val="16"/>
        </w:rPr>
        <w:t xml:space="preserve"> (nazwa podmiotu)</w:t>
      </w:r>
    </w:p>
    <w:p w:rsidR="00313B20" w:rsidRPr="0038732C" w:rsidRDefault="00313B20" w:rsidP="00313B20">
      <w:pPr>
        <w:shd w:val="clear" w:color="auto" w:fill="FFFFFF"/>
        <w:ind w:left="4111"/>
        <w:rPr>
          <w:rFonts w:ascii="Calibri" w:hAnsi="Calibri" w:cs="Arial"/>
          <w:sz w:val="16"/>
          <w:szCs w:val="16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EF1E97">
      <w:pPr>
        <w:shd w:val="clear" w:color="auto" w:fill="FFFFFF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 </w:t>
      </w:r>
      <w:r w:rsidRPr="0038732C">
        <w:rPr>
          <w:rFonts w:ascii="Calibri" w:hAnsi="Calibri" w:cs="Arial"/>
          <w:bCs/>
          <w:sz w:val="22"/>
          <w:szCs w:val="22"/>
        </w:rPr>
        <w:t xml:space="preserve">– </w:t>
      </w:r>
      <w:r w:rsidRPr="0038732C">
        <w:rPr>
          <w:rFonts w:ascii="Calibri" w:hAnsi="Calibri" w:cs="Arial"/>
          <w:sz w:val="22"/>
          <w:szCs w:val="22"/>
        </w:rPr>
        <w:t xml:space="preserve"> Jest członkiem grupy kapitałowej w rozumieniu ustawy z dnia 16 lutego 2007 r. o ochronie konkurencji i konsumentów (Dz.  U. nr 50, poz. 331 z późn zm.), w skład której wchodzą następujące podmioty</w:t>
      </w:r>
      <w:r w:rsidRPr="0038732C">
        <w:rPr>
          <w:rFonts w:ascii="Calibri" w:hAnsi="Calibri" w:cs="Arial"/>
          <w:b/>
          <w:sz w:val="22"/>
          <w:szCs w:val="22"/>
        </w:rPr>
        <w:t>*</w:t>
      </w:r>
      <w:r w:rsidRPr="0038732C">
        <w:rPr>
          <w:rFonts w:ascii="Calibri" w:hAnsi="Calibri" w:cs="Arial"/>
          <w:sz w:val="22"/>
          <w:szCs w:val="22"/>
        </w:rPr>
        <w:t>:</w:t>
      </w: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1.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2.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3.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4.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5.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ind w:left="284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6. </w:t>
      </w:r>
      <w:r w:rsidRPr="0038732C">
        <w:rPr>
          <w:rFonts w:ascii="Calibri" w:hAnsi="Calibri" w:cs="Arial"/>
          <w:sz w:val="22"/>
          <w:szCs w:val="22"/>
        </w:rPr>
        <w:tab/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38732C">
        <w:rPr>
          <w:rFonts w:ascii="Calibri" w:hAnsi="Calibri" w:cs="Arial"/>
          <w:bCs/>
          <w:sz w:val="22"/>
          <w:szCs w:val="22"/>
        </w:rPr>
        <w:t xml:space="preserve">– Nie należy do grupy kapitałowej </w:t>
      </w:r>
      <w:r w:rsidRPr="0038732C">
        <w:rPr>
          <w:rFonts w:ascii="Calibri" w:hAnsi="Calibri" w:cs="Arial"/>
          <w:b/>
          <w:sz w:val="32"/>
          <w:szCs w:val="32"/>
        </w:rPr>
        <w:t>*</w:t>
      </w:r>
      <w:r w:rsidRPr="0038732C">
        <w:rPr>
          <w:rFonts w:ascii="Calibri" w:hAnsi="Calibri" w:cs="Arial"/>
          <w:bCs/>
          <w:sz w:val="22"/>
          <w:szCs w:val="22"/>
        </w:rPr>
        <w:t>.</w:t>
      </w: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tabs>
          <w:tab w:val="right" w:leader="dot" w:pos="7938"/>
        </w:tabs>
        <w:spacing w:line="360" w:lineRule="auto"/>
        <w:rPr>
          <w:rFonts w:ascii="Calibri" w:hAnsi="Calibri" w:cs="Arial"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  <w:r w:rsidRPr="0038732C">
        <w:rPr>
          <w:rFonts w:ascii="Calibri" w:hAnsi="Calibri" w:cs="Arial"/>
          <w:b/>
          <w:sz w:val="32"/>
          <w:szCs w:val="32"/>
        </w:rPr>
        <w:t xml:space="preserve">* </w:t>
      </w:r>
      <w:r w:rsidRPr="0038732C">
        <w:rPr>
          <w:rFonts w:ascii="Calibri" w:hAnsi="Calibri" w:cs="Arial"/>
          <w:i/>
          <w:sz w:val="20"/>
          <w:szCs w:val="20"/>
        </w:rPr>
        <w:t>Niepotrzebne  skreślić</w:t>
      </w: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313B20" w:rsidRPr="0038732C" w:rsidRDefault="00313B20" w:rsidP="00313B20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313B20" w:rsidRPr="0038732C" w:rsidRDefault="00313B20" w:rsidP="00313B20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346E22" w:rsidRDefault="00346E22" w:rsidP="009335E9">
      <w:pPr>
        <w:autoSpaceDE w:val="0"/>
        <w:autoSpaceDN w:val="0"/>
        <w:adjustRightInd w:val="0"/>
        <w:jc w:val="right"/>
        <w:rPr>
          <w:rFonts w:ascii="Calibri" w:hAnsi="Calibri" w:cs="Arial"/>
          <w:i/>
          <w:color w:val="222222"/>
          <w:sz w:val="20"/>
          <w:szCs w:val="20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38732C">
        <w:rPr>
          <w:rFonts w:ascii="Calibri" w:hAnsi="Calibri" w:cs="Arial"/>
          <w:i/>
          <w:color w:val="222222"/>
          <w:sz w:val="20"/>
          <w:szCs w:val="20"/>
        </w:rPr>
        <w:lastRenderedPageBreak/>
        <w:t xml:space="preserve">Załącznik nr </w:t>
      </w:r>
      <w:r w:rsidR="00CA6124" w:rsidRPr="0038732C">
        <w:rPr>
          <w:rFonts w:ascii="Calibri" w:hAnsi="Calibri" w:cs="Arial"/>
          <w:i/>
          <w:color w:val="222222"/>
          <w:sz w:val="20"/>
          <w:szCs w:val="20"/>
        </w:rPr>
        <w:t>5</w:t>
      </w:r>
    </w:p>
    <w:p w:rsidR="009335E9" w:rsidRPr="0038732C" w:rsidRDefault="009335E9" w:rsidP="009335E9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jc w:val="center"/>
        <w:rPr>
          <w:b/>
          <w:bCs/>
          <w:color w:val="000000"/>
        </w:rPr>
      </w:pPr>
      <w:r w:rsidRPr="0038732C">
        <w:rPr>
          <w:rFonts w:ascii="Calibri" w:hAnsi="Calibri" w:cs="Arial"/>
          <w:b/>
          <w:color w:val="222222"/>
        </w:rPr>
        <w:t>DANE DOTYCZĄCE PODWYKONAWCÓW</w:t>
      </w:r>
    </w:p>
    <w:p w:rsidR="009335E9" w:rsidRPr="0038732C" w:rsidRDefault="009335E9" w:rsidP="009335E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ind w:left="5220"/>
        <w:jc w:val="right"/>
        <w:rPr>
          <w:rFonts w:ascii="Calibri" w:hAnsi="Calibri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63"/>
        <w:gridCol w:w="9117"/>
      </w:tblGrid>
      <w:tr w:rsidR="001C312E" w:rsidRPr="0038732C" w:rsidTr="00751441">
        <w:tc>
          <w:tcPr>
            <w:tcW w:w="963" w:type="dxa"/>
          </w:tcPr>
          <w:p w:rsidR="001C312E" w:rsidRPr="0038732C" w:rsidRDefault="001C312E" w:rsidP="00751441">
            <w:pPr>
              <w:numPr>
                <w:ilvl w:val="12"/>
                <w:numId w:val="0"/>
              </w:numP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</w:tc>
        <w:tc>
          <w:tcPr>
            <w:tcW w:w="9117" w:type="dxa"/>
          </w:tcPr>
          <w:p w:rsidR="001C312E" w:rsidRPr="0038732C" w:rsidRDefault="00EB7237" w:rsidP="00751441">
            <w:pPr>
              <w:tabs>
                <w:tab w:val="left" w:pos="6463"/>
              </w:tabs>
              <w:spacing w:before="120"/>
              <w:jc w:val="both"/>
              <w:rPr>
                <w:rFonts w:ascii="Calibri" w:hAnsi="Calibri" w:cs="Arial"/>
                <w:b/>
                <w:bCs/>
                <w:sz w:val="2"/>
                <w:szCs w:val="2"/>
              </w:rPr>
            </w:pPr>
            <w:r w:rsidRPr="00CB6A62">
              <w:rPr>
                <w:b/>
                <w:sz w:val="20"/>
                <w:szCs w:val="20"/>
              </w:rPr>
              <w:t>Odbudowa uszkodzonego muru oporowego, oraz drogi w miejscowości Trzcińsko dz. nr 383  w km od 0,777 do 0,877 [powódź lipiec 2012 r.]</w:t>
            </w:r>
          </w:p>
        </w:tc>
      </w:tr>
    </w:tbl>
    <w:p w:rsidR="001C312E" w:rsidRPr="0038732C" w:rsidRDefault="001C312E" w:rsidP="001C312E">
      <w:pPr>
        <w:rPr>
          <w:rFonts w:ascii="Calibri" w:hAnsi="Calibri" w:cs="Arial"/>
          <w:sz w:val="10"/>
          <w:szCs w:val="10"/>
        </w:rPr>
      </w:pPr>
    </w:p>
    <w:p w:rsidR="001C312E" w:rsidRPr="0038732C" w:rsidRDefault="001C312E" w:rsidP="001C312E">
      <w:pPr>
        <w:rPr>
          <w:rFonts w:ascii="Calibri" w:hAnsi="Calibri" w:cs="Arial"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1C312E" w:rsidRPr="0038732C" w:rsidTr="00751441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1C312E" w:rsidRPr="0038732C" w:rsidRDefault="001C312E" w:rsidP="0075144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8732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12E" w:rsidRPr="0038732C" w:rsidRDefault="001C312E" w:rsidP="00751441">
            <w:pPr>
              <w:jc w:val="right"/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UG.2710.</w:t>
            </w:r>
            <w:r w:rsidR="00B37B17"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M.2.</w:t>
            </w:r>
            <w:r>
              <w:rPr>
                <w:rFonts w:ascii="Calibri" w:hAnsi="Calibri" w:cs="Arial"/>
                <w:b/>
                <w:bCs/>
                <w:iCs/>
                <w:noProof/>
                <w:sz w:val="20"/>
                <w:szCs w:val="20"/>
              </w:rPr>
              <w:t>2015</w:t>
            </w:r>
          </w:p>
          <w:p w:rsidR="001C312E" w:rsidRPr="0038732C" w:rsidRDefault="001C312E" w:rsidP="00751441">
            <w:pPr>
              <w:jc w:val="right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9335E9" w:rsidRPr="0038732C" w:rsidRDefault="009335E9" w:rsidP="009335E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 xml:space="preserve">Nazwa Wykonawcy ( nazwa firmy, adres ): </w:t>
      </w:r>
    </w:p>
    <w:p w:rsidR="009335E9" w:rsidRPr="0038732C" w:rsidRDefault="009335E9" w:rsidP="009335E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8732C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8732C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8732C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 </w:t>
      </w:r>
    </w:p>
    <w:p w:rsidR="009335E9" w:rsidRPr="0038732C" w:rsidRDefault="00AD238D" w:rsidP="009335E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Wykonawca powierzy podwykonawcą następujące części zamówienia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06"/>
        <w:gridCol w:w="3070"/>
      </w:tblGrid>
      <w:tr w:rsidR="009335E9" w:rsidRPr="0038732C" w:rsidTr="00A0215C"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5"/>
            </w:tblGrid>
            <w:tr w:rsidR="009335E9" w:rsidRPr="0038732C" w:rsidTr="00A0215C">
              <w:trPr>
                <w:trHeight w:val="214"/>
              </w:trPr>
              <w:tc>
                <w:tcPr>
                  <w:tcW w:w="555" w:type="dxa"/>
                </w:tcPr>
                <w:p w:rsidR="009335E9" w:rsidRPr="0038732C" w:rsidRDefault="009335E9" w:rsidP="009335E9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Lp</w:t>
            </w:r>
          </w:p>
        </w:tc>
        <w:tc>
          <w:tcPr>
            <w:tcW w:w="5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9335E9" w:rsidRPr="0038732C" w:rsidTr="00A0215C">
              <w:trPr>
                <w:trHeight w:val="197"/>
              </w:trPr>
              <w:tc>
                <w:tcPr>
                  <w:tcW w:w="222" w:type="dxa"/>
                </w:tcPr>
                <w:p w:rsidR="009335E9" w:rsidRPr="0038732C" w:rsidRDefault="009335E9" w:rsidP="009335E9">
                  <w:pPr>
                    <w:shd w:val="clear" w:color="auto" w:fill="FFFFFF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Zakres powierzonej części zamówienia</w:t>
            </w: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Wartość powierzonej części zamówienia</w:t>
            </w: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35E9" w:rsidRPr="0038732C" w:rsidTr="00A0215C">
        <w:tc>
          <w:tcPr>
            <w:tcW w:w="534" w:type="dxa"/>
            <w:vAlign w:val="center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732C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5606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9335E9" w:rsidRPr="0038732C" w:rsidRDefault="009335E9" w:rsidP="009335E9">
            <w:pPr>
              <w:shd w:val="clear" w:color="auto" w:fill="FFFFFF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335E9" w:rsidRPr="0038732C" w:rsidRDefault="009335E9" w:rsidP="009335E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335E9" w:rsidRDefault="00AD238D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</w:t>
      </w:r>
      <w:r w:rsidR="009335E9" w:rsidRPr="0038732C">
        <w:rPr>
          <w:rFonts w:ascii="Calibri" w:hAnsi="Calibri" w:cs="Arial"/>
          <w:sz w:val="22"/>
          <w:szCs w:val="22"/>
        </w:rPr>
        <w:t>Wykonawca nie przewiduje udziału podwyk</w:t>
      </w:r>
      <w:r>
        <w:rPr>
          <w:rFonts w:ascii="Calibri" w:hAnsi="Calibri" w:cs="Arial"/>
          <w:sz w:val="22"/>
          <w:szCs w:val="22"/>
        </w:rPr>
        <w:t>onawców w realizacji zamówienia *</w:t>
      </w:r>
      <w:r w:rsidR="009335E9" w:rsidRPr="0038732C">
        <w:rPr>
          <w:rFonts w:ascii="Calibri" w:hAnsi="Calibri" w:cs="Arial"/>
          <w:sz w:val="22"/>
          <w:szCs w:val="22"/>
        </w:rPr>
        <w:t xml:space="preserve">. </w:t>
      </w:r>
    </w:p>
    <w:p w:rsidR="00AD238D" w:rsidRPr="0038732C" w:rsidRDefault="00AD238D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 niepotrzebne skreślić.</w:t>
      </w:r>
    </w:p>
    <w:p w:rsidR="009335E9" w:rsidRPr="0038732C" w:rsidRDefault="009335E9" w:rsidP="009335E9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9335E9" w:rsidRPr="0038732C" w:rsidRDefault="009335E9" w:rsidP="009335E9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9335E9" w:rsidRPr="0038732C" w:rsidRDefault="009335E9" w:rsidP="009335E9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9335E9" w:rsidRPr="0038732C" w:rsidRDefault="009335E9" w:rsidP="009335E9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CA6124" w:rsidRPr="008E1B47" w:rsidRDefault="009335E9" w:rsidP="008E1B47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CA6124" w:rsidRPr="0038732C" w:rsidRDefault="00CA6124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CA6124" w:rsidRDefault="00CA6124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9F7F02" w:rsidRDefault="009F7F02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D8706B" w:rsidRDefault="00D8706B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D8706B" w:rsidRDefault="00D8706B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D8706B" w:rsidRDefault="00D8706B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D8706B" w:rsidRDefault="00D8706B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D8706B" w:rsidRDefault="00D8706B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9F7F02" w:rsidRDefault="009F7F02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9F7F02" w:rsidRDefault="009F7F02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9F7F02" w:rsidRPr="0038732C" w:rsidRDefault="009F7F02" w:rsidP="00313B20">
      <w:pPr>
        <w:ind w:right="-471"/>
        <w:outlineLvl w:val="0"/>
        <w:rPr>
          <w:rFonts w:ascii="Calibri" w:hAnsi="Calibri" w:cs="Arial"/>
          <w:i/>
          <w:sz w:val="22"/>
          <w:szCs w:val="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38732C">
        <w:rPr>
          <w:rFonts w:ascii="Calibri" w:hAnsi="Calibri" w:cs="Arial"/>
          <w:i/>
          <w:color w:val="222222"/>
          <w:sz w:val="20"/>
          <w:szCs w:val="20"/>
        </w:rPr>
        <w:t>Załącznik nr 6</w:t>
      </w: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2C7B56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  <w:r>
        <w:rPr>
          <w:rFonts w:ascii="Calibri" w:hAnsi="Calibri" w:cs="Arial"/>
          <w:b/>
          <w:noProof/>
          <w:color w:val="222222"/>
        </w:rPr>
        <w:pict>
          <v:roundrect id="_x0000_s1026" style="position:absolute;left:0;text-align:left;margin-left:10.35pt;margin-top:-9.85pt;width:201.45pt;height:86.65pt;z-index:251657728" arcsize="10923f" filled="f" strokeweight=".25pt">
            <v:textbox style="mso-next-textbox:#_x0000_s1026" inset="1pt,1pt,1pt,1pt">
              <w:txbxContent>
                <w:p w:rsidR="00CA6124" w:rsidRDefault="00CA6124" w:rsidP="00CA6124"/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sz w:val="12"/>
                    </w:rPr>
                  </w:pPr>
                </w:p>
                <w:p w:rsidR="00CA6124" w:rsidRDefault="00CA6124" w:rsidP="00CA6124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A6124" w:rsidRDefault="00CA6124" w:rsidP="00CA612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podmiot użyczający zasoby </w:t>
                  </w:r>
                </w:p>
                <w:p w:rsidR="00CA6124" w:rsidRDefault="00CA6124" w:rsidP="00CA6124"/>
              </w:txbxContent>
            </v:textbox>
          </v:roundrect>
        </w:pict>
      </w: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22222"/>
        </w:rPr>
      </w:pPr>
    </w:p>
    <w:p w:rsidR="00CA6124" w:rsidRPr="0038732C" w:rsidRDefault="00CA6124" w:rsidP="00CA6124">
      <w:pPr>
        <w:pStyle w:val="Nagwek3"/>
        <w:numPr>
          <w:ilvl w:val="0"/>
          <w:numId w:val="0"/>
        </w:numPr>
        <w:jc w:val="center"/>
        <w:rPr>
          <w:rFonts w:ascii="Calibri" w:hAnsi="Calibri"/>
          <w:b/>
          <w:bCs w:val="0"/>
          <w:color w:val="222222"/>
          <w:kern w:val="0"/>
          <w:szCs w:val="24"/>
        </w:rPr>
      </w:pPr>
      <w:r w:rsidRPr="0038732C">
        <w:rPr>
          <w:rFonts w:ascii="Calibri" w:hAnsi="Calibri"/>
          <w:b/>
          <w:bCs w:val="0"/>
          <w:color w:val="222222"/>
          <w:kern w:val="0"/>
          <w:szCs w:val="24"/>
        </w:rPr>
        <w:t>ZOBOWIĄZANIE PODMI</w:t>
      </w:r>
      <w:r w:rsidR="00416426">
        <w:rPr>
          <w:rFonts w:ascii="Calibri" w:hAnsi="Calibri"/>
          <w:b/>
          <w:bCs w:val="0"/>
          <w:color w:val="222222"/>
          <w:kern w:val="0"/>
          <w:szCs w:val="24"/>
        </w:rPr>
        <w:t>OTU UDOSTĘPNIAJĄCEGO NIEZBĘDNE ZASOBY</w:t>
      </w:r>
    </w:p>
    <w:p w:rsidR="00CA6124" w:rsidRPr="0038732C" w:rsidRDefault="00CA6124" w:rsidP="00CA6124">
      <w:pPr>
        <w:shd w:val="clear" w:color="auto" w:fill="FFFFFF"/>
        <w:ind w:left="5220"/>
        <w:jc w:val="right"/>
        <w:rPr>
          <w:rFonts w:ascii="Calibri" w:hAnsi="Calibri"/>
        </w:rPr>
      </w:pPr>
    </w:p>
    <w:p w:rsidR="00CA6124" w:rsidRPr="0038732C" w:rsidRDefault="00CA6124" w:rsidP="00CA61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A6124" w:rsidRPr="0038732C" w:rsidRDefault="00CA6124" w:rsidP="00CA612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A6124" w:rsidRPr="0038732C" w:rsidRDefault="00CA6124" w:rsidP="00CA6124">
      <w:pPr>
        <w:spacing w:line="360" w:lineRule="auto"/>
        <w:jc w:val="both"/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My niżej podpisani / Ja niżej podpisany* działający w imieniu ………………………… ……………………………………………………………………………………………………………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(podać nazwę i siedzibę podmiotu udostępniającego zasobów)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ab/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zobowiązujemy się / zobowiązuję się * do udostępnienia wykonawcy ………………………….. ………………………………………………………………………………………………………………………………………………………………………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(podać nazwę i siedzibę wykonawcy korzystającego z zasobów – składający ofertę)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3143E6" w:rsidRPr="000822DF" w:rsidRDefault="00CA6124" w:rsidP="000822DF">
      <w:pPr>
        <w:spacing w:after="280"/>
        <w:rPr>
          <w:b/>
          <w:sz w:val="20"/>
          <w:szCs w:val="20"/>
        </w:rPr>
      </w:pPr>
      <w:r w:rsidRPr="0038732C">
        <w:rPr>
          <w:rFonts w:ascii="Calibri" w:hAnsi="Calibri" w:cs="Arial"/>
          <w:sz w:val="22"/>
          <w:szCs w:val="22"/>
        </w:rPr>
        <w:t xml:space="preserve">niezbędnych do realizacji zamówienia pn. </w:t>
      </w:r>
      <w:r w:rsidR="00EB7237" w:rsidRPr="00CB6A62">
        <w:rPr>
          <w:b/>
          <w:sz w:val="20"/>
          <w:szCs w:val="20"/>
        </w:rPr>
        <w:t>Odbudowa uszkodzonego muru oporowego, oraz drogi w miejscowości Trzcińsko dz. nr 383  w km od 0,777 do 0,877 [powódź lipiec 2012 r.]</w:t>
      </w:r>
      <w:r w:rsidRPr="0038732C">
        <w:rPr>
          <w:rFonts w:ascii="Calibri" w:hAnsi="Calibri" w:cs="Arial"/>
          <w:sz w:val="22"/>
          <w:szCs w:val="22"/>
        </w:rPr>
        <w:t>n</w:t>
      </w:r>
      <w:r w:rsidRPr="0038732C">
        <w:rPr>
          <w:rFonts w:ascii="Calibri" w:hAnsi="Calibri" w:cs="Arial"/>
          <w:bCs/>
          <w:sz w:val="20"/>
          <w:szCs w:val="20"/>
        </w:rPr>
        <w:t xml:space="preserve">r referencyjny nadany sprawie przez Zamawiającego </w:t>
      </w:r>
      <w:r w:rsidRPr="003143E6">
        <w:rPr>
          <w:rFonts w:ascii="Calibri" w:hAnsi="Calibri" w:cs="Arial"/>
          <w:bCs/>
          <w:iCs/>
          <w:noProof/>
          <w:sz w:val="20"/>
          <w:szCs w:val="20"/>
        </w:rPr>
        <w:t>UG.271</w:t>
      </w:r>
      <w:r w:rsidR="009F7F02">
        <w:rPr>
          <w:rFonts w:ascii="Calibri" w:hAnsi="Calibri" w:cs="Arial"/>
          <w:bCs/>
          <w:iCs/>
          <w:noProof/>
          <w:sz w:val="20"/>
          <w:szCs w:val="20"/>
        </w:rPr>
        <w:t>0.</w:t>
      </w:r>
      <w:r w:rsidR="00B37B17">
        <w:rPr>
          <w:rFonts w:ascii="Calibri" w:hAnsi="Calibri" w:cs="Arial"/>
          <w:bCs/>
          <w:iCs/>
          <w:noProof/>
          <w:sz w:val="20"/>
          <w:szCs w:val="20"/>
        </w:rPr>
        <w:t>M.2</w:t>
      </w:r>
      <w:r w:rsidRPr="003143E6">
        <w:rPr>
          <w:rFonts w:ascii="Calibri" w:hAnsi="Calibri" w:cs="Arial"/>
          <w:bCs/>
          <w:iCs/>
          <w:noProof/>
          <w:sz w:val="20"/>
          <w:szCs w:val="20"/>
        </w:rPr>
        <w:t>.201</w:t>
      </w:r>
      <w:r w:rsidR="00D8706B">
        <w:rPr>
          <w:rFonts w:ascii="Calibri" w:hAnsi="Calibri" w:cs="Arial"/>
          <w:bCs/>
          <w:iCs/>
          <w:noProof/>
          <w:sz w:val="20"/>
          <w:szCs w:val="20"/>
        </w:rPr>
        <w:t>5</w:t>
      </w:r>
      <w:r w:rsidRPr="003143E6">
        <w:rPr>
          <w:rFonts w:ascii="Calibri" w:hAnsi="Calibri" w:cs="Arial"/>
          <w:bCs/>
          <w:iCs/>
          <w:noProof/>
          <w:sz w:val="20"/>
          <w:szCs w:val="20"/>
        </w:rPr>
        <w:t>)</w:t>
      </w:r>
      <w:r w:rsidR="003143E6">
        <w:rPr>
          <w:rFonts w:ascii="Calibri" w:hAnsi="Calibri" w:cs="Arial"/>
          <w:b/>
          <w:bCs/>
          <w:iCs/>
          <w:noProof/>
          <w:sz w:val="20"/>
          <w:szCs w:val="20"/>
        </w:rPr>
        <w:t xml:space="preserve"> </w:t>
      </w:r>
      <w:r w:rsidRPr="0038732C">
        <w:rPr>
          <w:rFonts w:ascii="Calibri" w:hAnsi="Calibri" w:cs="Arial"/>
          <w:sz w:val="22"/>
          <w:szCs w:val="22"/>
        </w:rPr>
        <w:t>zasobów</w:t>
      </w:r>
      <w:r w:rsidR="003143E6">
        <w:rPr>
          <w:rFonts w:ascii="Calibri" w:hAnsi="Calibri" w:cs="Arial"/>
          <w:sz w:val="22"/>
          <w:szCs w:val="22"/>
        </w:rPr>
        <w:t>,</w:t>
      </w:r>
    </w:p>
    <w:p w:rsidR="00CA6124" w:rsidRPr="0038732C" w:rsidRDefault="00CA6124" w:rsidP="003143E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tj.: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6124" w:rsidRPr="0038732C" w:rsidRDefault="00CA6124" w:rsidP="003143E6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(zakres i sposób wykorzystania niezbędnych zasobów)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Charakter stosunku, jaki będzie łączył wykonawcę z innym podmiotem ………………………………………………………………………………………………………………………………….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 w:rsidRPr="0038732C">
        <w:rPr>
          <w:rFonts w:ascii="Calibri" w:hAnsi="Calibri" w:cs="Arial"/>
          <w:sz w:val="22"/>
          <w:szCs w:val="22"/>
        </w:rPr>
        <w:t>Zakres i okres udziału podmiotu przy wykonywaniu zamówienia ………………………..…… ………………………………………………………………………………………………………….</w:t>
      </w: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</w:p>
    <w:p w:rsidR="00CA6124" w:rsidRPr="0038732C" w:rsidRDefault="00CA6124" w:rsidP="00CA6124">
      <w:pPr>
        <w:autoSpaceDE w:val="0"/>
        <w:autoSpaceDN w:val="0"/>
        <w:adjustRightInd w:val="0"/>
        <w:ind w:left="4956"/>
        <w:jc w:val="center"/>
        <w:rPr>
          <w:color w:val="000000"/>
          <w:sz w:val="23"/>
          <w:szCs w:val="23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i/>
          <w:sz w:val="20"/>
          <w:szCs w:val="20"/>
        </w:rPr>
      </w:pPr>
    </w:p>
    <w:p w:rsidR="00CA6124" w:rsidRPr="0038732C" w:rsidRDefault="00CA6124" w:rsidP="00CA6124">
      <w:pPr>
        <w:shd w:val="clear" w:color="auto" w:fill="FFFFFF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20"/>
          <w:szCs w:val="20"/>
        </w:rPr>
        <w:t>........................... dnia ....................</w:t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</w:r>
      <w:r w:rsidRPr="0038732C">
        <w:rPr>
          <w:rFonts w:ascii="Calibri" w:hAnsi="Calibri" w:cs="Arial"/>
          <w:color w:val="222222"/>
          <w:sz w:val="20"/>
          <w:szCs w:val="20"/>
        </w:rPr>
        <w:tab/>
        <w:t>............................................................................</w:t>
      </w:r>
    </w:p>
    <w:p w:rsidR="00CA6124" w:rsidRPr="0038732C" w:rsidRDefault="00CA6124" w:rsidP="00CA6124">
      <w:pPr>
        <w:shd w:val="clear" w:color="auto" w:fill="FFFFFF"/>
        <w:ind w:left="5220"/>
        <w:rPr>
          <w:rFonts w:ascii="Calibri" w:hAnsi="Calibri" w:cs="Arial"/>
          <w:color w:val="222222"/>
          <w:sz w:val="18"/>
          <w:szCs w:val="18"/>
        </w:rPr>
      </w:pPr>
      <w:r w:rsidRPr="0038732C">
        <w:rPr>
          <w:rFonts w:ascii="Calibri" w:hAnsi="Calibri" w:cs="Arial"/>
          <w:color w:val="222222"/>
          <w:sz w:val="18"/>
          <w:szCs w:val="18"/>
        </w:rPr>
        <w:t>podpisy i pieczęcie osób uprawnionych do składania oświadczeń woli w imieniu Wykonawcy</w:t>
      </w:r>
    </w:p>
    <w:p w:rsidR="00CA6124" w:rsidRDefault="00CA6124" w:rsidP="00CA6124">
      <w:pPr>
        <w:rPr>
          <w:vertAlign w:val="superscript"/>
        </w:rPr>
      </w:pPr>
      <w:r w:rsidRPr="0038732C">
        <w:rPr>
          <w:vertAlign w:val="superscript"/>
        </w:rPr>
        <w:t>*  niepotrzebne skreślić</w:t>
      </w:r>
    </w:p>
    <w:p w:rsidR="003E1811" w:rsidRDefault="003E1811" w:rsidP="008E1B47">
      <w:pPr>
        <w:rPr>
          <w:rFonts w:ascii="Calibri" w:hAnsi="Calibri"/>
          <w:i/>
          <w:sz w:val="16"/>
          <w:szCs w:val="16"/>
        </w:rPr>
        <w:sectPr w:rsidR="003E1811" w:rsidSect="008E1B47">
          <w:footerReference w:type="default" r:id="rId8"/>
          <w:pgSz w:w="11906" w:h="16838"/>
          <w:pgMar w:top="567" w:right="1134" w:bottom="851" w:left="1134" w:header="709" w:footer="195" w:gutter="0"/>
          <w:cols w:space="708"/>
          <w:docGrid w:linePitch="360"/>
        </w:sectPr>
      </w:pPr>
    </w:p>
    <w:p w:rsidR="003E1811" w:rsidRPr="0038732C" w:rsidRDefault="003E1811" w:rsidP="003E1811">
      <w:pPr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38732C">
        <w:rPr>
          <w:rFonts w:ascii="Calibri" w:hAnsi="Calibri" w:cs="Arial"/>
          <w:i/>
          <w:color w:val="222222"/>
          <w:sz w:val="20"/>
          <w:szCs w:val="20"/>
        </w:rPr>
        <w:lastRenderedPageBreak/>
        <w:t xml:space="preserve">Załącznik nr </w:t>
      </w:r>
      <w:r>
        <w:rPr>
          <w:rFonts w:ascii="Calibri" w:hAnsi="Calibri" w:cs="Arial"/>
          <w:i/>
          <w:color w:val="222222"/>
          <w:sz w:val="20"/>
          <w:szCs w:val="20"/>
        </w:rPr>
        <w:t>7 do SIWZ i załącznik nr 1 do umowy</w:t>
      </w:r>
    </w:p>
    <w:p w:rsidR="003E1811" w:rsidRPr="004F077A" w:rsidRDefault="003E1811" w:rsidP="003E1811">
      <w:pPr>
        <w:jc w:val="center"/>
        <w:rPr>
          <w:rFonts w:ascii="Calibri" w:hAnsi="Calibri"/>
        </w:rPr>
      </w:pPr>
      <w:r w:rsidRPr="004F077A">
        <w:rPr>
          <w:rFonts w:ascii="Calibri" w:hAnsi="Calibri"/>
          <w:b/>
          <w:sz w:val="28"/>
          <w:szCs w:val="28"/>
        </w:rPr>
        <w:t>HARMONOGRAM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16A33">
        <w:rPr>
          <w:rFonts w:ascii="Calibri" w:hAnsi="Calibri"/>
          <w:b/>
          <w:sz w:val="28"/>
          <w:szCs w:val="28"/>
        </w:rPr>
        <w:t>RZECZOWO - FINANSOWY</w:t>
      </w:r>
    </w:p>
    <w:p w:rsidR="003E1811" w:rsidRDefault="003E1811" w:rsidP="000822DF">
      <w:pPr>
        <w:jc w:val="center"/>
        <w:rPr>
          <w:rFonts w:ascii="Calibri" w:hAnsi="Calibri"/>
        </w:rPr>
      </w:pPr>
      <w:r w:rsidRPr="004F077A">
        <w:rPr>
          <w:rFonts w:ascii="Calibri" w:hAnsi="Calibri"/>
        </w:rPr>
        <w:t>Przystępując do udziału w postępowaniu o zamówienie publiczne na:</w:t>
      </w:r>
      <w:r w:rsidR="009F7F02" w:rsidRPr="009F7F02">
        <w:rPr>
          <w:rFonts w:ascii="Calibri" w:hAnsi="Calibri"/>
          <w:b/>
          <w:bCs/>
          <w:sz w:val="20"/>
          <w:szCs w:val="20"/>
        </w:rPr>
        <w:t xml:space="preserve"> </w:t>
      </w:r>
      <w:r w:rsidR="00EB7237" w:rsidRPr="00CB6A62">
        <w:rPr>
          <w:b/>
          <w:sz w:val="20"/>
          <w:szCs w:val="20"/>
        </w:rPr>
        <w:t>Odbudowa uszkodzonego muru oporowego, oraz drogi w miejscowości Trzcińsko dz. nr 383  w km od 0,777 do 0,877 [powódź lipiec 2012 r.]</w:t>
      </w:r>
      <w:r w:rsidR="000822DF" w:rsidRPr="0038732C">
        <w:rPr>
          <w:rFonts w:ascii="Calibri" w:hAnsi="Calibri" w:cs="Arial"/>
          <w:sz w:val="22"/>
          <w:szCs w:val="22"/>
        </w:rPr>
        <w:t>n</w:t>
      </w:r>
      <w:r w:rsidR="000822DF" w:rsidRPr="0038732C">
        <w:rPr>
          <w:rFonts w:ascii="Calibri" w:hAnsi="Calibri" w:cs="Arial"/>
          <w:bCs/>
          <w:sz w:val="20"/>
          <w:szCs w:val="20"/>
        </w:rPr>
        <w:t xml:space="preserve">r referencyjny nadany sprawie przez Zamawiającego </w:t>
      </w:r>
      <w:r w:rsidR="000822DF" w:rsidRPr="003143E6">
        <w:rPr>
          <w:rFonts w:ascii="Calibri" w:hAnsi="Calibri" w:cs="Arial"/>
          <w:bCs/>
          <w:iCs/>
          <w:noProof/>
          <w:sz w:val="20"/>
          <w:szCs w:val="20"/>
        </w:rPr>
        <w:t>UG.271</w:t>
      </w:r>
      <w:r w:rsidR="000822DF">
        <w:rPr>
          <w:rFonts w:ascii="Calibri" w:hAnsi="Calibri" w:cs="Arial"/>
          <w:bCs/>
          <w:iCs/>
          <w:noProof/>
          <w:sz w:val="20"/>
          <w:szCs w:val="20"/>
        </w:rPr>
        <w:t>0.</w:t>
      </w:r>
      <w:r w:rsidR="008351A9">
        <w:rPr>
          <w:rFonts w:ascii="Calibri" w:hAnsi="Calibri" w:cs="Arial"/>
          <w:bCs/>
          <w:iCs/>
          <w:noProof/>
          <w:sz w:val="20"/>
          <w:szCs w:val="20"/>
        </w:rPr>
        <w:t>M.2.</w:t>
      </w:r>
      <w:r w:rsidR="000822DF" w:rsidRPr="003143E6">
        <w:rPr>
          <w:rFonts w:ascii="Calibri" w:hAnsi="Calibri" w:cs="Arial"/>
          <w:bCs/>
          <w:iCs/>
          <w:noProof/>
          <w:sz w:val="20"/>
          <w:szCs w:val="20"/>
        </w:rPr>
        <w:t>201</w:t>
      </w:r>
      <w:r w:rsidR="000822DF">
        <w:rPr>
          <w:rFonts w:ascii="Calibri" w:hAnsi="Calibri" w:cs="Arial"/>
          <w:bCs/>
          <w:iCs/>
          <w:noProof/>
          <w:sz w:val="20"/>
          <w:szCs w:val="20"/>
        </w:rPr>
        <w:t>5</w:t>
      </w:r>
      <w:r w:rsidR="000822DF" w:rsidRPr="003143E6">
        <w:rPr>
          <w:rFonts w:ascii="Calibri" w:hAnsi="Calibri" w:cs="Arial"/>
          <w:bCs/>
          <w:iCs/>
          <w:noProof/>
          <w:sz w:val="20"/>
          <w:szCs w:val="20"/>
        </w:rPr>
        <w:t>)</w:t>
      </w:r>
      <w:r w:rsidR="000822DF">
        <w:rPr>
          <w:rFonts w:ascii="Calibri" w:hAnsi="Calibri" w:cs="Arial"/>
          <w:b/>
          <w:bCs/>
          <w:iCs/>
          <w:noProof/>
          <w:sz w:val="20"/>
          <w:szCs w:val="20"/>
        </w:rPr>
        <w:t xml:space="preserve"> </w:t>
      </w:r>
      <w:r w:rsidR="000822DF" w:rsidRPr="0038732C">
        <w:rPr>
          <w:rFonts w:ascii="Calibri" w:hAnsi="Calibri" w:cs="Arial"/>
          <w:sz w:val="22"/>
          <w:szCs w:val="22"/>
        </w:rPr>
        <w:t>zasobów</w:t>
      </w:r>
      <w:r w:rsidR="000822DF">
        <w:rPr>
          <w:rFonts w:ascii="Calibri" w:hAnsi="Calibri" w:cs="Arial"/>
          <w:sz w:val="22"/>
          <w:szCs w:val="22"/>
        </w:rPr>
        <w:t xml:space="preserve">, </w:t>
      </w:r>
      <w:r w:rsidRPr="004F077A">
        <w:rPr>
          <w:rFonts w:ascii="Calibri" w:hAnsi="Calibri"/>
        </w:rPr>
        <w:t>oświadczam, że w trakcie realizacji zadania zachowane będą następujące terminy robót budowlanych:</w:t>
      </w:r>
    </w:p>
    <w:p w:rsidR="003E1811" w:rsidRPr="00A227A5" w:rsidRDefault="003E1811" w:rsidP="003E1811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840"/>
        <w:gridCol w:w="1263"/>
        <w:gridCol w:w="1418"/>
        <w:gridCol w:w="1701"/>
        <w:gridCol w:w="1738"/>
        <w:gridCol w:w="1530"/>
        <w:gridCol w:w="1623"/>
        <w:gridCol w:w="1544"/>
      </w:tblGrid>
      <w:tr w:rsidR="003E1811" w:rsidRPr="004F077A" w:rsidTr="001E6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</w:p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Lp.</w:t>
            </w:r>
          </w:p>
        </w:tc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9443C4">
              <w:rPr>
                <w:rFonts w:ascii="Calibri" w:hAnsi="Calibri"/>
              </w:rPr>
              <w:t xml:space="preserve">Wyszczególnienie: obiekty, czynności, prace, zakupy </w:t>
            </w:r>
            <w:r>
              <w:rPr>
                <w:rFonts w:ascii="Calibri" w:hAnsi="Calibri"/>
              </w:rPr>
              <w:t>– pozycja wg przedmiaru</w:t>
            </w:r>
          </w:p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9443C4">
              <w:rPr>
                <w:rFonts w:ascii="Calibri" w:hAnsi="Calibri"/>
                <w:sz w:val="20"/>
                <w:szCs w:val="20"/>
              </w:rPr>
              <w:t>(nazwa elementów, obiektów)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Zakres rzeczowy</w:t>
            </w:r>
          </w:p>
          <w:p w:rsidR="003E1811" w:rsidRPr="00AE1F31" w:rsidRDefault="003E1811" w:rsidP="003C1749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Koszt całkowity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Termin rozpoczęcia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Termin zakończenia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4F077A">
              <w:rPr>
                <w:rFonts w:ascii="Calibri" w:hAnsi="Calibri"/>
              </w:rPr>
              <w:t>Uwagi</w:t>
            </w:r>
          </w:p>
        </w:tc>
      </w:tr>
      <w:tr w:rsidR="003E1811" w:rsidRPr="004F077A" w:rsidTr="001E6AAF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9443C4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jednostki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ilość, liczba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netto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brutto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</w:p>
        </w:tc>
      </w:tr>
      <w:tr w:rsidR="003E1811" w:rsidRPr="004F077A" w:rsidTr="001E6A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1811" w:rsidRPr="00AE1F3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811" w:rsidRPr="00AE1F3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811" w:rsidRPr="00AE1F3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811" w:rsidRPr="00AE1F3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811" w:rsidRPr="00AE1F3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1811" w:rsidRPr="00AE1F31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E1F31">
              <w:rPr>
                <w:rFonts w:ascii="Calibri" w:hAnsi="Calibri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3E1811" w:rsidRPr="004F077A" w:rsidTr="001E6A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4F077A">
              <w:rPr>
                <w:rFonts w:ascii="Calibri" w:hAnsi="Calibri"/>
              </w:rPr>
              <w:t xml:space="preserve">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8F4612" w:rsidP="00592717">
            <w:pPr>
              <w:spacing w:line="100" w:lineRule="atLeast"/>
              <w:rPr>
                <w:rFonts w:ascii="Calibri" w:hAnsi="Calibri"/>
              </w:rPr>
            </w:pPr>
            <w:r w:rsidRPr="008F4612">
              <w:rPr>
                <w:rFonts w:ascii="Calibri" w:hAnsi="Calibri"/>
              </w:rPr>
              <w:t>Roboty rozbiórkowe i przygotowawcze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</w:tr>
      <w:tr w:rsidR="003E1811" w:rsidRPr="004F077A" w:rsidTr="001E6A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</w:t>
            </w:r>
            <w:r w:rsidRPr="004F077A">
              <w:rPr>
                <w:rFonts w:ascii="Calibri" w:hAnsi="Calibri"/>
              </w:rPr>
              <w:t xml:space="preserve">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717" w:rsidRPr="00592717" w:rsidRDefault="00592717" w:rsidP="0059271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92717">
              <w:rPr>
                <w:rFonts w:ascii="Calibri" w:hAnsi="Calibri" w:cs="Arial"/>
                <w:bCs/>
                <w:sz w:val="22"/>
                <w:szCs w:val="22"/>
              </w:rPr>
              <w:t xml:space="preserve">ROBOTY KONSTRUKCYJNE , NAWIERZCHNIOWE , KANALIZACYJNE </w:t>
            </w:r>
          </w:p>
          <w:p w:rsidR="003E1811" w:rsidRPr="004F077A" w:rsidRDefault="003E1811" w:rsidP="002E1D11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4F077A" w:rsidRDefault="003E1811" w:rsidP="003C1749">
            <w:pPr>
              <w:spacing w:line="100" w:lineRule="atLeast"/>
              <w:rPr>
                <w:rFonts w:ascii="Calibri" w:hAnsi="Calibri"/>
              </w:rPr>
            </w:pPr>
          </w:p>
        </w:tc>
      </w:tr>
      <w:tr w:rsidR="003E1811" w:rsidRPr="004F077A" w:rsidTr="002E1D11"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  <w:r w:rsidRPr="00A16A33">
              <w:rPr>
                <w:rFonts w:ascii="Calibri" w:hAnsi="Calibri"/>
                <w:b/>
              </w:rPr>
              <w:t>RAZEM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811" w:rsidRPr="00A16A33" w:rsidRDefault="003E1811" w:rsidP="003C1749">
            <w:pPr>
              <w:spacing w:line="100" w:lineRule="atLeast"/>
              <w:rPr>
                <w:rFonts w:ascii="Calibri" w:hAnsi="Calibri"/>
                <w:b/>
              </w:rPr>
            </w:pPr>
          </w:p>
        </w:tc>
      </w:tr>
    </w:tbl>
    <w:p w:rsidR="003E1811" w:rsidRPr="00A227A5" w:rsidRDefault="003E1811" w:rsidP="003E1811">
      <w:pPr>
        <w:rPr>
          <w:rFonts w:ascii="Calibri" w:hAnsi="Calibri"/>
          <w:sz w:val="12"/>
          <w:szCs w:val="12"/>
        </w:rPr>
      </w:pPr>
    </w:p>
    <w:p w:rsidR="003E1811" w:rsidRDefault="003E1811" w:rsidP="003E1811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</w:rPr>
        <w:t>Oświadczam, że w/w</w:t>
      </w:r>
      <w:r w:rsidRPr="004F077A">
        <w:rPr>
          <w:rFonts w:ascii="Calibri" w:hAnsi="Calibri"/>
        </w:rPr>
        <w:t xml:space="preserve"> roboty budowlane prowadzone będą z</w:t>
      </w:r>
      <w:r>
        <w:rPr>
          <w:rFonts w:ascii="Calibri" w:hAnsi="Calibri"/>
        </w:rPr>
        <w:t>godnie z</w:t>
      </w:r>
      <w:r w:rsidRPr="004F077A">
        <w:rPr>
          <w:rFonts w:ascii="Calibri" w:hAnsi="Calibri"/>
        </w:rPr>
        <w:t xml:space="preserve"> przedstawionym powyżej harmonogramem </w:t>
      </w:r>
      <w:r w:rsidRPr="004F077A">
        <w:rPr>
          <w:rFonts w:ascii="Calibri" w:hAnsi="Calibri"/>
          <w:color w:val="000000"/>
          <w:shd w:val="clear" w:color="auto" w:fill="FFFFFF"/>
        </w:rPr>
        <w:t>zgodnie z przekazaną dokumentacją techniczną i SIWZ.</w:t>
      </w:r>
    </w:p>
    <w:p w:rsidR="003E1811" w:rsidRDefault="003E1811" w:rsidP="003E1811">
      <w:pPr>
        <w:rPr>
          <w:rFonts w:ascii="Calibri" w:hAnsi="Calibri"/>
        </w:rPr>
      </w:pPr>
    </w:p>
    <w:p w:rsidR="003E1811" w:rsidRDefault="003E1811" w:rsidP="003E1811">
      <w:pPr>
        <w:rPr>
          <w:rFonts w:ascii="Calibri" w:hAnsi="Calibri"/>
        </w:rPr>
      </w:pPr>
    </w:p>
    <w:p w:rsidR="003E1811" w:rsidRPr="004F077A" w:rsidRDefault="003E1811" w:rsidP="003E1811">
      <w:pPr>
        <w:rPr>
          <w:rFonts w:ascii="Calibri" w:hAnsi="Calibri"/>
        </w:rPr>
      </w:pPr>
    </w:p>
    <w:p w:rsidR="003E1811" w:rsidRDefault="003E1811" w:rsidP="003E181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F077A">
        <w:rPr>
          <w:rFonts w:ascii="Calibri" w:hAnsi="Calibri"/>
        </w:rPr>
        <w:t xml:space="preserve">.................................. dnia .........................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4F077A">
        <w:rPr>
          <w:rFonts w:ascii="Calibri" w:hAnsi="Calibri"/>
        </w:rPr>
        <w:t>........................................................................</w:t>
      </w:r>
    </w:p>
    <w:p w:rsidR="003E1811" w:rsidRDefault="003E1811" w:rsidP="003E1811">
      <w:pPr>
        <w:ind w:left="708" w:firstLine="708"/>
        <w:rPr>
          <w:rFonts w:ascii="Calibri" w:hAnsi="Calibri"/>
          <w:i/>
          <w:sz w:val="16"/>
          <w:szCs w:val="16"/>
        </w:rPr>
      </w:pPr>
      <w:r w:rsidRPr="004F077A">
        <w:rPr>
          <w:rFonts w:ascii="Calibri" w:hAnsi="Calibri"/>
          <w:i/>
          <w:sz w:val="16"/>
          <w:szCs w:val="16"/>
        </w:rPr>
        <w:t xml:space="preserve">(miejscowość i data)           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4F077A">
        <w:rPr>
          <w:rFonts w:ascii="Calibri" w:hAnsi="Calibri"/>
          <w:i/>
          <w:sz w:val="16"/>
          <w:szCs w:val="16"/>
        </w:rPr>
        <w:t xml:space="preserve">    podpis Wykonawcy lub osoby upoważnionej)</w:t>
      </w:r>
    </w:p>
    <w:p w:rsidR="003E1811" w:rsidRDefault="003E1811" w:rsidP="003E1811">
      <w:pPr>
        <w:ind w:left="708" w:firstLine="708"/>
        <w:rPr>
          <w:rFonts w:ascii="Calibri" w:hAnsi="Calibri"/>
          <w:i/>
          <w:sz w:val="16"/>
          <w:szCs w:val="16"/>
        </w:rPr>
      </w:pPr>
    </w:p>
    <w:p w:rsidR="003E1811" w:rsidRDefault="003E1811" w:rsidP="003E1811">
      <w:pPr>
        <w:ind w:left="708" w:firstLine="708"/>
        <w:rPr>
          <w:rFonts w:ascii="Calibri" w:hAnsi="Calibri"/>
          <w:i/>
          <w:sz w:val="16"/>
          <w:szCs w:val="16"/>
        </w:rPr>
      </w:pPr>
    </w:p>
    <w:p w:rsidR="00CA6124" w:rsidRPr="008E1B47" w:rsidRDefault="00CA6124" w:rsidP="008E1B47">
      <w:pPr>
        <w:rPr>
          <w:rFonts w:ascii="Calibri" w:hAnsi="Calibri"/>
          <w:i/>
          <w:sz w:val="16"/>
          <w:szCs w:val="16"/>
        </w:rPr>
      </w:pPr>
    </w:p>
    <w:sectPr w:rsidR="00CA6124" w:rsidRPr="008E1B47" w:rsidSect="003E1811">
      <w:pgSz w:w="16838" w:h="11906" w:orient="landscape"/>
      <w:pgMar w:top="1134" w:right="567" w:bottom="1134" w:left="851" w:header="709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94" w:rsidRDefault="00960E94">
      <w:r>
        <w:separator/>
      </w:r>
    </w:p>
  </w:endnote>
  <w:endnote w:type="continuationSeparator" w:id="1">
    <w:p w:rsidR="00960E94" w:rsidRDefault="0096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CG Omeg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80" w:rsidRPr="00FF488C" w:rsidRDefault="00C66D80">
    <w:pPr>
      <w:pStyle w:val="Stopka"/>
      <w:jc w:val="right"/>
      <w:rPr>
        <w:rStyle w:val="Numerstrony"/>
        <w:rFonts w:cs="Arial"/>
        <w:i/>
        <w:sz w:val="16"/>
        <w:szCs w:val="16"/>
      </w:rPr>
    </w:pPr>
    <w:r w:rsidRPr="00FF488C">
      <w:rPr>
        <w:rStyle w:val="Numerstrony"/>
        <w:rFonts w:cs="Arial"/>
        <w:i/>
        <w:sz w:val="16"/>
        <w:szCs w:val="16"/>
      </w:rPr>
      <w:t>____________</w:t>
    </w:r>
    <w:r>
      <w:rPr>
        <w:rStyle w:val="Numerstrony"/>
        <w:rFonts w:cs="Arial"/>
        <w:i/>
        <w:sz w:val="16"/>
        <w:szCs w:val="16"/>
      </w:rPr>
      <w:t>____________</w:t>
    </w:r>
    <w:r w:rsidRPr="00FF488C">
      <w:rPr>
        <w:rStyle w:val="Numerstrony"/>
        <w:rFonts w:cs="Arial"/>
        <w:i/>
        <w:sz w:val="16"/>
        <w:szCs w:val="16"/>
      </w:rPr>
      <w:t>____________________________________________________________________________________</w:t>
    </w:r>
  </w:p>
  <w:p w:rsidR="00C66D80" w:rsidRPr="00F63438" w:rsidRDefault="00C66D80" w:rsidP="004551D5">
    <w:pPr>
      <w:pStyle w:val="Stopka"/>
      <w:jc w:val="right"/>
      <w:rPr>
        <w:rFonts w:ascii="Calibri" w:hAnsi="Calibri" w:cs="Arial"/>
        <w:sz w:val="16"/>
        <w:szCs w:val="16"/>
      </w:rPr>
    </w:pPr>
    <w:r w:rsidRPr="00F63438">
      <w:rPr>
        <w:rStyle w:val="Numerstrony"/>
        <w:rFonts w:ascii="Calibri" w:hAnsi="Calibri" w:cs="Arial"/>
        <w:sz w:val="16"/>
        <w:szCs w:val="16"/>
      </w:rPr>
      <w:t xml:space="preserve">Strona </w:t>
    </w:r>
    <w:r w:rsidR="002C7B56" w:rsidRPr="00F63438">
      <w:rPr>
        <w:rStyle w:val="Numerstrony"/>
        <w:rFonts w:ascii="Calibri" w:hAnsi="Calibri" w:cs="Arial"/>
        <w:sz w:val="16"/>
        <w:szCs w:val="16"/>
      </w:rPr>
      <w:fldChar w:fldCharType="begin"/>
    </w:r>
    <w:r w:rsidRPr="00F63438">
      <w:rPr>
        <w:rStyle w:val="Numerstrony"/>
        <w:rFonts w:ascii="Calibri" w:hAnsi="Calibri" w:cs="Arial"/>
        <w:sz w:val="16"/>
        <w:szCs w:val="16"/>
      </w:rPr>
      <w:instrText xml:space="preserve"> PAGE </w:instrText>
    </w:r>
    <w:r w:rsidR="002C7B56" w:rsidRPr="00F63438">
      <w:rPr>
        <w:rStyle w:val="Numerstrony"/>
        <w:rFonts w:ascii="Calibri" w:hAnsi="Calibri" w:cs="Arial"/>
        <w:sz w:val="16"/>
        <w:szCs w:val="16"/>
      </w:rPr>
      <w:fldChar w:fldCharType="separate"/>
    </w:r>
    <w:r w:rsidR="00592717">
      <w:rPr>
        <w:rStyle w:val="Numerstrony"/>
        <w:rFonts w:ascii="Calibri" w:hAnsi="Calibri" w:cs="Arial"/>
        <w:noProof/>
        <w:sz w:val="16"/>
        <w:szCs w:val="16"/>
      </w:rPr>
      <w:t>8</w:t>
    </w:r>
    <w:r w:rsidR="002C7B56" w:rsidRPr="00F63438">
      <w:rPr>
        <w:rStyle w:val="Numerstrony"/>
        <w:rFonts w:ascii="Calibri" w:hAnsi="Calibri" w:cs="Arial"/>
        <w:sz w:val="16"/>
        <w:szCs w:val="16"/>
      </w:rPr>
      <w:fldChar w:fldCharType="end"/>
    </w:r>
  </w:p>
  <w:p w:rsidR="00C66D80" w:rsidRDefault="00C66D80" w:rsidP="00B06D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94" w:rsidRDefault="00960E94">
      <w:r>
        <w:separator/>
      </w:r>
    </w:p>
  </w:footnote>
  <w:footnote w:type="continuationSeparator" w:id="1">
    <w:p w:rsidR="00960E94" w:rsidRDefault="00960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  <w:sz w:val="20"/>
        <w:szCs w:val="20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decimal"/>
      <w:lvlText w:val="1.%1."/>
      <w:lvlJc w:val="left"/>
      <w:pPr>
        <w:tabs>
          <w:tab w:val="num" w:pos="483"/>
        </w:tabs>
        <w:ind w:left="483" w:hanging="495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696"/>
        </w:tabs>
        <w:ind w:left="696" w:hanging="49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."/>
      <w:lvlJc w:val="left"/>
      <w:pPr>
        <w:tabs>
          <w:tab w:val="num" w:pos="1347"/>
        </w:tabs>
        <w:ind w:left="1347" w:hanging="720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."/>
      <w:lvlJc w:val="left"/>
      <w:pPr>
        <w:tabs>
          <w:tab w:val="num" w:pos="2133"/>
        </w:tabs>
        <w:ind w:left="213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19"/>
        </w:tabs>
        <w:ind w:left="29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92"/>
        </w:tabs>
        <w:ind w:left="3492" w:hanging="1800"/>
      </w:p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3">
    <w:nsid w:val="0000000C"/>
    <w:multiLevelType w:val="multilevel"/>
    <w:tmpl w:val="0D8028F8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000000D"/>
    <w:multiLevelType w:val="multilevel"/>
    <w:tmpl w:val="012066B0"/>
    <w:name w:val="WW8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0000011"/>
    <w:multiLevelType w:val="singleLevel"/>
    <w:tmpl w:val="9614E12A"/>
    <w:name w:val="WW8Num16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Calibri" w:hAnsi="Calibri" w:cs="Times New Roman" w:hint="default"/>
        <w:sz w:val="20"/>
      </w:rPr>
    </w:lvl>
  </w:abstractNum>
  <w:abstractNum w:abstractNumId="6">
    <w:nsid w:val="00000012"/>
    <w:multiLevelType w:val="multilevel"/>
    <w:tmpl w:val="00000012"/>
    <w:name w:val="WW8Num17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abstractNum w:abstractNumId="7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17"/>
    <w:multiLevelType w:val="multilevel"/>
    <w:tmpl w:val="147ACC7A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9">
    <w:nsid w:val="00000018"/>
    <w:multiLevelType w:val="multi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Arial" w:hAnsi="Aria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cs="Symbol"/>
      </w:rPr>
    </w:lvl>
    <w:lvl w:ilvl="2">
      <w:start w:val="2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/>
      </w:rPr>
    </w:lvl>
  </w:abstractNum>
  <w:abstractNum w:abstractNumId="10">
    <w:nsid w:val="0000001A"/>
    <w:multiLevelType w:val="multilevel"/>
    <w:tmpl w:val="F3D49116"/>
    <w:name w:val="WW8Num28"/>
    <w:lvl w:ilvl="0">
      <w:start w:val="1"/>
      <w:numFmt w:val="lowerLetter"/>
      <w:lvlText w:val="%1)"/>
      <w:lvlJc w:val="left"/>
      <w:pPr>
        <w:tabs>
          <w:tab w:val="num" w:pos="1047"/>
        </w:tabs>
        <w:ind w:left="1047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207"/>
        </w:tabs>
        <w:ind w:left="32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67"/>
        </w:tabs>
        <w:ind w:left="53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cs="Wingdings"/>
      </w:rPr>
    </w:lvl>
  </w:abstractNum>
  <w:abstractNum w:abstractNumId="11">
    <w:nsid w:val="0000001F"/>
    <w:multiLevelType w:val="multilevel"/>
    <w:tmpl w:val="0670652E"/>
    <w:name w:val="WW8Num3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53E48CC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56530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16493"/>
    <w:multiLevelType w:val="multilevel"/>
    <w:tmpl w:val="B7EC5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13F84241"/>
    <w:multiLevelType w:val="hybridMultilevel"/>
    <w:tmpl w:val="69927F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B95E84"/>
    <w:multiLevelType w:val="multilevel"/>
    <w:tmpl w:val="C9B6E2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hint="default"/>
        <w:b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Arial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70E2718"/>
    <w:multiLevelType w:val="multilevel"/>
    <w:tmpl w:val="F8E40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19446CB8"/>
    <w:multiLevelType w:val="hybridMultilevel"/>
    <w:tmpl w:val="BDEE052C"/>
    <w:lvl w:ilvl="0" w:tplc="E2C8BD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57C50"/>
    <w:multiLevelType w:val="hybridMultilevel"/>
    <w:tmpl w:val="C24EDB6A"/>
    <w:lvl w:ilvl="0" w:tplc="B0A2D2EC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CC20855"/>
    <w:multiLevelType w:val="multilevel"/>
    <w:tmpl w:val="C41ABEEA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4B60687"/>
    <w:multiLevelType w:val="hybridMultilevel"/>
    <w:tmpl w:val="1710402E"/>
    <w:lvl w:ilvl="0" w:tplc="100022D6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25EE4CF9"/>
    <w:multiLevelType w:val="hybridMultilevel"/>
    <w:tmpl w:val="BDEE052C"/>
    <w:lvl w:ilvl="0" w:tplc="E2C8BD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C7661"/>
    <w:multiLevelType w:val="hybridMultilevel"/>
    <w:tmpl w:val="FA22A7A8"/>
    <w:lvl w:ilvl="0" w:tplc="AD9810E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FD8B9A2">
      <w:start w:val="1"/>
      <w:numFmt w:val="bullet"/>
      <w:lvlText w:val="-"/>
      <w:lvlJc w:val="left"/>
      <w:pPr>
        <w:tabs>
          <w:tab w:val="num" w:pos="703"/>
        </w:tabs>
        <w:ind w:left="703" w:hanging="34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62801DC"/>
    <w:multiLevelType w:val="multilevel"/>
    <w:tmpl w:val="0AE2D31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2C712203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646AA"/>
    <w:multiLevelType w:val="multilevel"/>
    <w:tmpl w:val="8BA83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09802CA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93A5F"/>
    <w:multiLevelType w:val="hybridMultilevel"/>
    <w:tmpl w:val="2CC6FC40"/>
    <w:lvl w:ilvl="0" w:tplc="C9F8E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66599C"/>
    <w:multiLevelType w:val="multilevel"/>
    <w:tmpl w:val="5614B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B3519D8"/>
    <w:multiLevelType w:val="multilevel"/>
    <w:tmpl w:val="64C8CFB2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>
    <w:nsid w:val="42487BCE"/>
    <w:multiLevelType w:val="hybridMultilevel"/>
    <w:tmpl w:val="304E99BC"/>
    <w:name w:val="WW8Num322"/>
    <w:lvl w:ilvl="0" w:tplc="6FBCDAEC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5BAF616">
      <w:start w:val="1"/>
      <w:numFmt w:val="lowerLetter"/>
      <w:lvlText w:val="%4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>
    <w:nsid w:val="43B11789"/>
    <w:multiLevelType w:val="multilevel"/>
    <w:tmpl w:val="4CAE489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371B1A"/>
    <w:multiLevelType w:val="hybridMultilevel"/>
    <w:tmpl w:val="E1BED8F0"/>
    <w:lvl w:ilvl="0" w:tplc="0F3A9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D4FA280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5EEE08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78040C4"/>
    <w:multiLevelType w:val="hybridMultilevel"/>
    <w:tmpl w:val="C4BE577E"/>
    <w:lvl w:ilvl="0" w:tplc="0415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5">
    <w:nsid w:val="49306B8A"/>
    <w:multiLevelType w:val="hybridMultilevel"/>
    <w:tmpl w:val="C5DACCFC"/>
    <w:name w:val="WW8Num22"/>
    <w:lvl w:ilvl="0" w:tplc="669E39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6151B0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05E7E"/>
    <w:multiLevelType w:val="hybridMultilevel"/>
    <w:tmpl w:val="BE2C12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3360706"/>
    <w:multiLevelType w:val="hybridMultilevel"/>
    <w:tmpl w:val="8C6A3396"/>
    <w:lvl w:ilvl="0" w:tplc="EC02A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3E95D21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A7A77"/>
    <w:multiLevelType w:val="multilevel"/>
    <w:tmpl w:val="328C8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37137AD"/>
    <w:multiLevelType w:val="hybridMultilevel"/>
    <w:tmpl w:val="88DE2220"/>
    <w:lvl w:ilvl="0" w:tplc="100022D6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cs="Times New Roman" w:hint="default"/>
        <w:sz w:val="20"/>
      </w:rPr>
    </w:lvl>
    <w:lvl w:ilvl="1" w:tplc="93D4C7E6">
      <w:start w:val="4"/>
      <w:numFmt w:val="decimal"/>
      <w:lvlText w:val="%2"/>
      <w:lvlJc w:val="left"/>
      <w:pPr>
        <w:tabs>
          <w:tab w:val="num" w:pos="2433"/>
        </w:tabs>
        <w:ind w:left="2433" w:hanging="360"/>
      </w:pPr>
      <w:rPr>
        <w:rFonts w:ascii="Arial" w:hAnsi="Arial" w:cs="Aria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2">
    <w:nsid w:val="6494526A"/>
    <w:multiLevelType w:val="multilevel"/>
    <w:tmpl w:val="1A9E9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>
    <w:nsid w:val="66E414E4"/>
    <w:multiLevelType w:val="multilevel"/>
    <w:tmpl w:val="8C6442B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680717D6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64C2F"/>
    <w:multiLevelType w:val="hybridMultilevel"/>
    <w:tmpl w:val="328CB098"/>
    <w:lvl w:ilvl="0" w:tplc="FC285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4841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1220B3D8">
      <w:start w:val="1"/>
      <w:numFmt w:val="decimal"/>
      <w:lvlText w:val="%3)"/>
      <w:lvlJc w:val="left"/>
      <w:pPr>
        <w:tabs>
          <w:tab w:val="num" w:pos="526"/>
        </w:tabs>
        <w:ind w:left="526" w:hanging="346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F722C5"/>
    <w:multiLevelType w:val="hybridMultilevel"/>
    <w:tmpl w:val="607ABAC6"/>
    <w:lvl w:ilvl="0" w:tplc="D33C5FA8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AB5A91"/>
    <w:multiLevelType w:val="hybridMultilevel"/>
    <w:tmpl w:val="C706D214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7682E58"/>
    <w:multiLevelType w:val="hybridMultilevel"/>
    <w:tmpl w:val="A75E6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A00CC4"/>
    <w:multiLevelType w:val="multilevel"/>
    <w:tmpl w:val="476A4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B1A61D0"/>
    <w:multiLevelType w:val="hybridMultilevel"/>
    <w:tmpl w:val="2D50B316"/>
    <w:lvl w:ilvl="0" w:tplc="DD00DA84">
      <w:start w:val="1"/>
      <w:numFmt w:val="lowerLetter"/>
      <w:lvlText w:val="%1)"/>
      <w:lvlJc w:val="left"/>
      <w:pPr>
        <w:tabs>
          <w:tab w:val="num" w:pos="2960"/>
        </w:tabs>
        <w:ind w:left="2960" w:hanging="34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1">
    <w:nsid w:val="7B2A4443"/>
    <w:multiLevelType w:val="hybridMultilevel"/>
    <w:tmpl w:val="16FE62B0"/>
    <w:lvl w:ilvl="0" w:tplc="100022D6">
      <w:start w:val="1"/>
      <w:numFmt w:val="lowerLetter"/>
      <w:lvlText w:val="%1)"/>
      <w:lvlJc w:val="left"/>
      <w:pPr>
        <w:tabs>
          <w:tab w:val="num" w:pos="1263"/>
        </w:tabs>
        <w:ind w:left="1263" w:hanging="360"/>
      </w:pPr>
      <w:rPr>
        <w:rFonts w:ascii="Arial" w:hAnsi="Aria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0"/>
  </w:num>
  <w:num w:numId="4">
    <w:abstractNumId w:val="17"/>
  </w:num>
  <w:num w:numId="5">
    <w:abstractNumId w:val="19"/>
  </w:num>
  <w:num w:numId="6">
    <w:abstractNumId w:val="30"/>
    <w:lvlOverride w:ilvl="0">
      <w:startOverride w:val="9"/>
    </w:lvlOverride>
  </w:num>
  <w:num w:numId="7">
    <w:abstractNumId w:val="51"/>
  </w:num>
  <w:num w:numId="8">
    <w:abstractNumId w:val="21"/>
  </w:num>
  <w:num w:numId="9">
    <w:abstractNumId w:val="41"/>
  </w:num>
  <w:num w:numId="10">
    <w:abstractNumId w:val="33"/>
  </w:num>
  <w:num w:numId="11">
    <w:abstractNumId w:val="46"/>
  </w:num>
  <w:num w:numId="12">
    <w:abstractNumId w:val="37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  <w:num w:numId="19">
    <w:abstractNumId w:val="50"/>
  </w:num>
  <w:num w:numId="20">
    <w:abstractNumId w:val="3"/>
  </w:num>
  <w:num w:numId="21">
    <w:abstractNumId w:val="4"/>
  </w:num>
  <w:num w:numId="22">
    <w:abstractNumId w:val="11"/>
  </w:num>
  <w:num w:numId="23">
    <w:abstractNumId w:val="28"/>
  </w:num>
  <w:num w:numId="24">
    <w:abstractNumId w:val="31"/>
  </w:num>
  <w:num w:numId="25">
    <w:abstractNumId w:val="26"/>
  </w:num>
  <w:num w:numId="26">
    <w:abstractNumId w:val="42"/>
  </w:num>
  <w:num w:numId="27">
    <w:abstractNumId w:val="16"/>
  </w:num>
  <w:num w:numId="28">
    <w:abstractNumId w:val="43"/>
  </w:num>
  <w:num w:numId="29">
    <w:abstractNumId w:val="40"/>
  </w:num>
  <w:num w:numId="30">
    <w:abstractNumId w:val="39"/>
  </w:num>
  <w:num w:numId="31">
    <w:abstractNumId w:val="32"/>
  </w:num>
  <w:num w:numId="32">
    <w:abstractNumId w:val="18"/>
  </w:num>
  <w:num w:numId="33">
    <w:abstractNumId w:val="20"/>
  </w:num>
  <w:num w:numId="34">
    <w:abstractNumId w:val="15"/>
  </w:num>
  <w:num w:numId="35">
    <w:abstractNumId w:val="49"/>
  </w:num>
  <w:num w:numId="36">
    <w:abstractNumId w:val="24"/>
  </w:num>
  <w:num w:numId="37">
    <w:abstractNumId w:val="22"/>
  </w:num>
  <w:num w:numId="38">
    <w:abstractNumId w:val="30"/>
  </w:num>
  <w:num w:numId="39">
    <w:abstractNumId w:val="29"/>
  </w:num>
  <w:num w:numId="40">
    <w:abstractNumId w:val="25"/>
  </w:num>
  <w:num w:numId="41">
    <w:abstractNumId w:val="27"/>
  </w:num>
  <w:num w:numId="42">
    <w:abstractNumId w:val="12"/>
  </w:num>
  <w:num w:numId="43">
    <w:abstractNumId w:val="48"/>
  </w:num>
  <w:num w:numId="44">
    <w:abstractNumId w:val="13"/>
  </w:num>
  <w:num w:numId="45">
    <w:abstractNumId w:val="36"/>
  </w:num>
  <w:num w:numId="46">
    <w:abstractNumId w:val="44"/>
  </w:num>
  <w:num w:numId="47">
    <w:abstractNumId w:val="23"/>
  </w:num>
  <w:num w:numId="48">
    <w:abstractNumId w:val="45"/>
  </w:num>
  <w:num w:numId="49">
    <w:abstractNumId w:val="34"/>
  </w:num>
  <w:num w:numId="50">
    <w:abstractNumId w:val="4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81028"/>
    <w:rsid w:val="0000048D"/>
    <w:rsid w:val="00000CCF"/>
    <w:rsid w:val="00005092"/>
    <w:rsid w:val="000059D2"/>
    <w:rsid w:val="000077B1"/>
    <w:rsid w:val="0001738C"/>
    <w:rsid w:val="000213D0"/>
    <w:rsid w:val="00025A54"/>
    <w:rsid w:val="00030012"/>
    <w:rsid w:val="000302D5"/>
    <w:rsid w:val="00030BE4"/>
    <w:rsid w:val="00032141"/>
    <w:rsid w:val="000357AB"/>
    <w:rsid w:val="00036867"/>
    <w:rsid w:val="00040DC7"/>
    <w:rsid w:val="00046264"/>
    <w:rsid w:val="000543BC"/>
    <w:rsid w:val="00056183"/>
    <w:rsid w:val="0005697B"/>
    <w:rsid w:val="000579BF"/>
    <w:rsid w:val="0006065D"/>
    <w:rsid w:val="00060F01"/>
    <w:rsid w:val="000753A4"/>
    <w:rsid w:val="00075F77"/>
    <w:rsid w:val="000776E7"/>
    <w:rsid w:val="000818C2"/>
    <w:rsid w:val="000822DF"/>
    <w:rsid w:val="000823B7"/>
    <w:rsid w:val="0008578F"/>
    <w:rsid w:val="00087E62"/>
    <w:rsid w:val="000944D5"/>
    <w:rsid w:val="00097845"/>
    <w:rsid w:val="000A3F3C"/>
    <w:rsid w:val="000A5BB7"/>
    <w:rsid w:val="000B2DE0"/>
    <w:rsid w:val="000B3870"/>
    <w:rsid w:val="000B571C"/>
    <w:rsid w:val="000B6D16"/>
    <w:rsid w:val="000B6F53"/>
    <w:rsid w:val="000B72AD"/>
    <w:rsid w:val="000B72C5"/>
    <w:rsid w:val="000C01BD"/>
    <w:rsid w:val="000C14B0"/>
    <w:rsid w:val="000C2281"/>
    <w:rsid w:val="000C2740"/>
    <w:rsid w:val="000C355D"/>
    <w:rsid w:val="000C3A78"/>
    <w:rsid w:val="000C41EF"/>
    <w:rsid w:val="000C7726"/>
    <w:rsid w:val="000D1F37"/>
    <w:rsid w:val="000D57B4"/>
    <w:rsid w:val="000D5B1D"/>
    <w:rsid w:val="000D60F1"/>
    <w:rsid w:val="000D7133"/>
    <w:rsid w:val="000E0BAA"/>
    <w:rsid w:val="000E3F87"/>
    <w:rsid w:val="000F0E7D"/>
    <w:rsid w:val="000F3B7F"/>
    <w:rsid w:val="000F6521"/>
    <w:rsid w:val="000F6DE3"/>
    <w:rsid w:val="00100C7B"/>
    <w:rsid w:val="001015BF"/>
    <w:rsid w:val="00102073"/>
    <w:rsid w:val="00104038"/>
    <w:rsid w:val="0010546A"/>
    <w:rsid w:val="00105BC9"/>
    <w:rsid w:val="001107F8"/>
    <w:rsid w:val="0011080B"/>
    <w:rsid w:val="00113993"/>
    <w:rsid w:val="0011685D"/>
    <w:rsid w:val="001225A0"/>
    <w:rsid w:val="001230C9"/>
    <w:rsid w:val="001230F5"/>
    <w:rsid w:val="0012361D"/>
    <w:rsid w:val="00124E69"/>
    <w:rsid w:val="001251B4"/>
    <w:rsid w:val="0012596E"/>
    <w:rsid w:val="001270C7"/>
    <w:rsid w:val="001310D7"/>
    <w:rsid w:val="001333FD"/>
    <w:rsid w:val="00140E9C"/>
    <w:rsid w:val="00141B68"/>
    <w:rsid w:val="001474E5"/>
    <w:rsid w:val="00156162"/>
    <w:rsid w:val="00157D9A"/>
    <w:rsid w:val="00157ED8"/>
    <w:rsid w:val="00160E37"/>
    <w:rsid w:val="00162156"/>
    <w:rsid w:val="00162BCE"/>
    <w:rsid w:val="0016303F"/>
    <w:rsid w:val="0016629F"/>
    <w:rsid w:val="00170128"/>
    <w:rsid w:val="001709C8"/>
    <w:rsid w:val="00170B92"/>
    <w:rsid w:val="00170CE0"/>
    <w:rsid w:val="001735EA"/>
    <w:rsid w:val="001745A7"/>
    <w:rsid w:val="00175114"/>
    <w:rsid w:val="001801AF"/>
    <w:rsid w:val="00180F93"/>
    <w:rsid w:val="00181867"/>
    <w:rsid w:val="001906BB"/>
    <w:rsid w:val="00191C44"/>
    <w:rsid w:val="00194E10"/>
    <w:rsid w:val="00195A14"/>
    <w:rsid w:val="001A3B0B"/>
    <w:rsid w:val="001A416E"/>
    <w:rsid w:val="001B3F55"/>
    <w:rsid w:val="001B54CD"/>
    <w:rsid w:val="001B6410"/>
    <w:rsid w:val="001B6513"/>
    <w:rsid w:val="001C2587"/>
    <w:rsid w:val="001C312E"/>
    <w:rsid w:val="001C33F0"/>
    <w:rsid w:val="001C7A9D"/>
    <w:rsid w:val="001D3B11"/>
    <w:rsid w:val="001D6D89"/>
    <w:rsid w:val="001E0326"/>
    <w:rsid w:val="001E3D17"/>
    <w:rsid w:val="001E428D"/>
    <w:rsid w:val="001E4A08"/>
    <w:rsid w:val="001E5309"/>
    <w:rsid w:val="001E6AAF"/>
    <w:rsid w:val="001F0210"/>
    <w:rsid w:val="001F031A"/>
    <w:rsid w:val="001F151F"/>
    <w:rsid w:val="001F344C"/>
    <w:rsid w:val="001F3919"/>
    <w:rsid w:val="001F4A4E"/>
    <w:rsid w:val="001F50F8"/>
    <w:rsid w:val="001F77B3"/>
    <w:rsid w:val="00200C75"/>
    <w:rsid w:val="00200EFC"/>
    <w:rsid w:val="00200F95"/>
    <w:rsid w:val="002018B0"/>
    <w:rsid w:val="0020286A"/>
    <w:rsid w:val="00204E2F"/>
    <w:rsid w:val="0021358A"/>
    <w:rsid w:val="00213656"/>
    <w:rsid w:val="00217C0A"/>
    <w:rsid w:val="00220121"/>
    <w:rsid w:val="002218DA"/>
    <w:rsid w:val="00221EE7"/>
    <w:rsid w:val="00225A77"/>
    <w:rsid w:val="00226411"/>
    <w:rsid w:val="00230065"/>
    <w:rsid w:val="00230240"/>
    <w:rsid w:val="002339C0"/>
    <w:rsid w:val="00234A3C"/>
    <w:rsid w:val="002359C3"/>
    <w:rsid w:val="0024009E"/>
    <w:rsid w:val="00241D5E"/>
    <w:rsid w:val="00242505"/>
    <w:rsid w:val="002430F4"/>
    <w:rsid w:val="002431DE"/>
    <w:rsid w:val="00243C1B"/>
    <w:rsid w:val="002444B0"/>
    <w:rsid w:val="00255410"/>
    <w:rsid w:val="00263AA9"/>
    <w:rsid w:val="00264521"/>
    <w:rsid w:val="002650E1"/>
    <w:rsid w:val="0026622C"/>
    <w:rsid w:val="00267AF9"/>
    <w:rsid w:val="00267B1E"/>
    <w:rsid w:val="002726EC"/>
    <w:rsid w:val="002726F1"/>
    <w:rsid w:val="0027339C"/>
    <w:rsid w:val="002746A8"/>
    <w:rsid w:val="002758B8"/>
    <w:rsid w:val="002762A8"/>
    <w:rsid w:val="00277EE6"/>
    <w:rsid w:val="002800D4"/>
    <w:rsid w:val="002807AD"/>
    <w:rsid w:val="00285755"/>
    <w:rsid w:val="00287078"/>
    <w:rsid w:val="002929FF"/>
    <w:rsid w:val="002966AA"/>
    <w:rsid w:val="002B3D40"/>
    <w:rsid w:val="002B419E"/>
    <w:rsid w:val="002B558D"/>
    <w:rsid w:val="002B6913"/>
    <w:rsid w:val="002B6B46"/>
    <w:rsid w:val="002B7B37"/>
    <w:rsid w:val="002C2A36"/>
    <w:rsid w:val="002C455D"/>
    <w:rsid w:val="002C4C5A"/>
    <w:rsid w:val="002C7B56"/>
    <w:rsid w:val="002D0488"/>
    <w:rsid w:val="002D159C"/>
    <w:rsid w:val="002D452E"/>
    <w:rsid w:val="002D525D"/>
    <w:rsid w:val="002D7546"/>
    <w:rsid w:val="002E1AFD"/>
    <w:rsid w:val="002E1D11"/>
    <w:rsid w:val="002E2A4E"/>
    <w:rsid w:val="002E2EB6"/>
    <w:rsid w:val="002E39E5"/>
    <w:rsid w:val="002E5394"/>
    <w:rsid w:val="002E54EA"/>
    <w:rsid w:val="002F3A7C"/>
    <w:rsid w:val="002F3B62"/>
    <w:rsid w:val="00301CA0"/>
    <w:rsid w:val="0030291A"/>
    <w:rsid w:val="00304018"/>
    <w:rsid w:val="00313B20"/>
    <w:rsid w:val="00314012"/>
    <w:rsid w:val="003143E6"/>
    <w:rsid w:val="00315CCC"/>
    <w:rsid w:val="00315EA2"/>
    <w:rsid w:val="003267D7"/>
    <w:rsid w:val="00326B0C"/>
    <w:rsid w:val="003303E8"/>
    <w:rsid w:val="00334C51"/>
    <w:rsid w:val="00336503"/>
    <w:rsid w:val="00337152"/>
    <w:rsid w:val="00340FF1"/>
    <w:rsid w:val="003438C0"/>
    <w:rsid w:val="00345F9E"/>
    <w:rsid w:val="003466B8"/>
    <w:rsid w:val="00346E22"/>
    <w:rsid w:val="003505B2"/>
    <w:rsid w:val="00350F42"/>
    <w:rsid w:val="003516DF"/>
    <w:rsid w:val="00356D73"/>
    <w:rsid w:val="0036079E"/>
    <w:rsid w:val="00361C06"/>
    <w:rsid w:val="0037021A"/>
    <w:rsid w:val="0037099C"/>
    <w:rsid w:val="00372528"/>
    <w:rsid w:val="00384D61"/>
    <w:rsid w:val="0038596E"/>
    <w:rsid w:val="0038732C"/>
    <w:rsid w:val="00390458"/>
    <w:rsid w:val="003910FC"/>
    <w:rsid w:val="00392C09"/>
    <w:rsid w:val="003934F4"/>
    <w:rsid w:val="00393FE4"/>
    <w:rsid w:val="003977F2"/>
    <w:rsid w:val="003A0410"/>
    <w:rsid w:val="003A37ED"/>
    <w:rsid w:val="003A7312"/>
    <w:rsid w:val="003B0D19"/>
    <w:rsid w:val="003B1444"/>
    <w:rsid w:val="003B2BAB"/>
    <w:rsid w:val="003B2F0E"/>
    <w:rsid w:val="003B3249"/>
    <w:rsid w:val="003C1749"/>
    <w:rsid w:val="003C2344"/>
    <w:rsid w:val="003C3296"/>
    <w:rsid w:val="003C5E0D"/>
    <w:rsid w:val="003C7367"/>
    <w:rsid w:val="003D5845"/>
    <w:rsid w:val="003D5F88"/>
    <w:rsid w:val="003D78FD"/>
    <w:rsid w:val="003E03D5"/>
    <w:rsid w:val="003E119F"/>
    <w:rsid w:val="003E1811"/>
    <w:rsid w:val="003E38BD"/>
    <w:rsid w:val="003E7641"/>
    <w:rsid w:val="003E7C2F"/>
    <w:rsid w:val="003F20C3"/>
    <w:rsid w:val="003F3DD9"/>
    <w:rsid w:val="003F5A4C"/>
    <w:rsid w:val="004006AD"/>
    <w:rsid w:val="00402043"/>
    <w:rsid w:val="004049E6"/>
    <w:rsid w:val="00405416"/>
    <w:rsid w:val="004139BB"/>
    <w:rsid w:val="004160D4"/>
    <w:rsid w:val="0041632E"/>
    <w:rsid w:val="00416426"/>
    <w:rsid w:val="004170CA"/>
    <w:rsid w:val="00420959"/>
    <w:rsid w:val="0042277D"/>
    <w:rsid w:val="0042350E"/>
    <w:rsid w:val="00424E2C"/>
    <w:rsid w:val="0042669E"/>
    <w:rsid w:val="0042674A"/>
    <w:rsid w:val="004279D3"/>
    <w:rsid w:val="004354B5"/>
    <w:rsid w:val="00442D8F"/>
    <w:rsid w:val="00445A7F"/>
    <w:rsid w:val="00447C8B"/>
    <w:rsid w:val="004551D5"/>
    <w:rsid w:val="00455FB7"/>
    <w:rsid w:val="00456A68"/>
    <w:rsid w:val="00460EFC"/>
    <w:rsid w:val="00463E70"/>
    <w:rsid w:val="00464573"/>
    <w:rsid w:val="00467C0F"/>
    <w:rsid w:val="00471F8E"/>
    <w:rsid w:val="00472E3B"/>
    <w:rsid w:val="00473692"/>
    <w:rsid w:val="00475B2E"/>
    <w:rsid w:val="00480945"/>
    <w:rsid w:val="00481D14"/>
    <w:rsid w:val="00482798"/>
    <w:rsid w:val="004850A1"/>
    <w:rsid w:val="00486B19"/>
    <w:rsid w:val="004907DB"/>
    <w:rsid w:val="00491BDA"/>
    <w:rsid w:val="004923AB"/>
    <w:rsid w:val="0049473F"/>
    <w:rsid w:val="004A3730"/>
    <w:rsid w:val="004A5169"/>
    <w:rsid w:val="004A68A8"/>
    <w:rsid w:val="004A7153"/>
    <w:rsid w:val="004A76F0"/>
    <w:rsid w:val="004B1513"/>
    <w:rsid w:val="004B3220"/>
    <w:rsid w:val="004B79F7"/>
    <w:rsid w:val="004C0DEB"/>
    <w:rsid w:val="004C1C22"/>
    <w:rsid w:val="004C5CA8"/>
    <w:rsid w:val="004C681E"/>
    <w:rsid w:val="004C6E89"/>
    <w:rsid w:val="004C74DB"/>
    <w:rsid w:val="004D1451"/>
    <w:rsid w:val="004D2927"/>
    <w:rsid w:val="004D2E97"/>
    <w:rsid w:val="004D3E43"/>
    <w:rsid w:val="004D50E8"/>
    <w:rsid w:val="004E3C52"/>
    <w:rsid w:val="004E563E"/>
    <w:rsid w:val="004E7374"/>
    <w:rsid w:val="004E77E2"/>
    <w:rsid w:val="004F0A4A"/>
    <w:rsid w:val="004F5C67"/>
    <w:rsid w:val="00500F7C"/>
    <w:rsid w:val="00502934"/>
    <w:rsid w:val="00515BC4"/>
    <w:rsid w:val="005160A7"/>
    <w:rsid w:val="0051637D"/>
    <w:rsid w:val="00520A44"/>
    <w:rsid w:val="00521949"/>
    <w:rsid w:val="005239AB"/>
    <w:rsid w:val="00523B84"/>
    <w:rsid w:val="005246DA"/>
    <w:rsid w:val="00525733"/>
    <w:rsid w:val="005263B2"/>
    <w:rsid w:val="005277C1"/>
    <w:rsid w:val="00527ACF"/>
    <w:rsid w:val="00532D00"/>
    <w:rsid w:val="00532F3B"/>
    <w:rsid w:val="00533799"/>
    <w:rsid w:val="00533B6C"/>
    <w:rsid w:val="00534C04"/>
    <w:rsid w:val="00535FE1"/>
    <w:rsid w:val="0053706F"/>
    <w:rsid w:val="00544023"/>
    <w:rsid w:val="00544418"/>
    <w:rsid w:val="0054499E"/>
    <w:rsid w:val="00546785"/>
    <w:rsid w:val="00550751"/>
    <w:rsid w:val="00553EEE"/>
    <w:rsid w:val="00554DA0"/>
    <w:rsid w:val="005604F8"/>
    <w:rsid w:val="00562759"/>
    <w:rsid w:val="00562FCB"/>
    <w:rsid w:val="00563C0C"/>
    <w:rsid w:val="00564BBB"/>
    <w:rsid w:val="005657A3"/>
    <w:rsid w:val="00573F61"/>
    <w:rsid w:val="005811F9"/>
    <w:rsid w:val="005825F8"/>
    <w:rsid w:val="00583354"/>
    <w:rsid w:val="0058337B"/>
    <w:rsid w:val="005848D8"/>
    <w:rsid w:val="00587383"/>
    <w:rsid w:val="005909AB"/>
    <w:rsid w:val="00592717"/>
    <w:rsid w:val="00594500"/>
    <w:rsid w:val="005A1B31"/>
    <w:rsid w:val="005B097A"/>
    <w:rsid w:val="005B1216"/>
    <w:rsid w:val="005B1E3B"/>
    <w:rsid w:val="005B308D"/>
    <w:rsid w:val="005B4FD4"/>
    <w:rsid w:val="005B6020"/>
    <w:rsid w:val="005B76E2"/>
    <w:rsid w:val="005C2060"/>
    <w:rsid w:val="005C208B"/>
    <w:rsid w:val="005C2E9F"/>
    <w:rsid w:val="005C58CE"/>
    <w:rsid w:val="005C5C72"/>
    <w:rsid w:val="005C7B04"/>
    <w:rsid w:val="005D32BA"/>
    <w:rsid w:val="005E12D7"/>
    <w:rsid w:val="005E61FF"/>
    <w:rsid w:val="005E73C9"/>
    <w:rsid w:val="005F053E"/>
    <w:rsid w:val="005F5D2E"/>
    <w:rsid w:val="0060584F"/>
    <w:rsid w:val="00605969"/>
    <w:rsid w:val="00606BC8"/>
    <w:rsid w:val="0061226A"/>
    <w:rsid w:val="00612436"/>
    <w:rsid w:val="0062038C"/>
    <w:rsid w:val="00625151"/>
    <w:rsid w:val="00626721"/>
    <w:rsid w:val="00627D52"/>
    <w:rsid w:val="00632D79"/>
    <w:rsid w:val="0063772D"/>
    <w:rsid w:val="006422CA"/>
    <w:rsid w:val="00642D09"/>
    <w:rsid w:val="006452AA"/>
    <w:rsid w:val="00646904"/>
    <w:rsid w:val="0064799E"/>
    <w:rsid w:val="006502C7"/>
    <w:rsid w:val="00654CC2"/>
    <w:rsid w:val="00655435"/>
    <w:rsid w:val="00655C8E"/>
    <w:rsid w:val="006578C3"/>
    <w:rsid w:val="00660730"/>
    <w:rsid w:val="00663D89"/>
    <w:rsid w:val="00666135"/>
    <w:rsid w:val="006661F7"/>
    <w:rsid w:val="006726AC"/>
    <w:rsid w:val="0067366B"/>
    <w:rsid w:val="00674E43"/>
    <w:rsid w:val="006750E9"/>
    <w:rsid w:val="006766CD"/>
    <w:rsid w:val="00676AC6"/>
    <w:rsid w:val="00677AFE"/>
    <w:rsid w:val="00677C3E"/>
    <w:rsid w:val="00680928"/>
    <w:rsid w:val="006870FD"/>
    <w:rsid w:val="00693BE6"/>
    <w:rsid w:val="006A3C5F"/>
    <w:rsid w:val="006A52B5"/>
    <w:rsid w:val="006A7D44"/>
    <w:rsid w:val="006A7E50"/>
    <w:rsid w:val="006B1667"/>
    <w:rsid w:val="006B16AE"/>
    <w:rsid w:val="006B2D3B"/>
    <w:rsid w:val="006B57B1"/>
    <w:rsid w:val="006C0B42"/>
    <w:rsid w:val="006C2472"/>
    <w:rsid w:val="006D17FB"/>
    <w:rsid w:val="006D28E6"/>
    <w:rsid w:val="006E42CE"/>
    <w:rsid w:val="006E453E"/>
    <w:rsid w:val="006E6A25"/>
    <w:rsid w:val="006E6F15"/>
    <w:rsid w:val="006F1883"/>
    <w:rsid w:val="006F3441"/>
    <w:rsid w:val="006F449F"/>
    <w:rsid w:val="007000D1"/>
    <w:rsid w:val="00702653"/>
    <w:rsid w:val="00703015"/>
    <w:rsid w:val="007038DB"/>
    <w:rsid w:val="00703B0E"/>
    <w:rsid w:val="00704483"/>
    <w:rsid w:val="00714DE9"/>
    <w:rsid w:val="007168BC"/>
    <w:rsid w:val="00717622"/>
    <w:rsid w:val="00717B5F"/>
    <w:rsid w:val="0072131F"/>
    <w:rsid w:val="00722A33"/>
    <w:rsid w:val="007233EB"/>
    <w:rsid w:val="0072540F"/>
    <w:rsid w:val="00732DE2"/>
    <w:rsid w:val="00733A94"/>
    <w:rsid w:val="007347B2"/>
    <w:rsid w:val="00734C65"/>
    <w:rsid w:val="00734FFD"/>
    <w:rsid w:val="007364C5"/>
    <w:rsid w:val="0074106C"/>
    <w:rsid w:val="00743AC0"/>
    <w:rsid w:val="0074424D"/>
    <w:rsid w:val="00744851"/>
    <w:rsid w:val="00746374"/>
    <w:rsid w:val="00747664"/>
    <w:rsid w:val="00747855"/>
    <w:rsid w:val="0074787E"/>
    <w:rsid w:val="00751441"/>
    <w:rsid w:val="00752DE3"/>
    <w:rsid w:val="00753E00"/>
    <w:rsid w:val="007561F8"/>
    <w:rsid w:val="007602FB"/>
    <w:rsid w:val="00761BFA"/>
    <w:rsid w:val="007671A5"/>
    <w:rsid w:val="007676EA"/>
    <w:rsid w:val="00771206"/>
    <w:rsid w:val="0077275A"/>
    <w:rsid w:val="00772A9A"/>
    <w:rsid w:val="007750B8"/>
    <w:rsid w:val="007752C0"/>
    <w:rsid w:val="007817E4"/>
    <w:rsid w:val="00781BF0"/>
    <w:rsid w:val="00790055"/>
    <w:rsid w:val="00792251"/>
    <w:rsid w:val="00793B1C"/>
    <w:rsid w:val="0079560F"/>
    <w:rsid w:val="007A2FAD"/>
    <w:rsid w:val="007A4F15"/>
    <w:rsid w:val="007A5C37"/>
    <w:rsid w:val="007A5DF8"/>
    <w:rsid w:val="007B05DC"/>
    <w:rsid w:val="007B2822"/>
    <w:rsid w:val="007B3793"/>
    <w:rsid w:val="007B451B"/>
    <w:rsid w:val="007C171E"/>
    <w:rsid w:val="007C1DD4"/>
    <w:rsid w:val="007C1FA3"/>
    <w:rsid w:val="007C36BD"/>
    <w:rsid w:val="007D2633"/>
    <w:rsid w:val="007D6782"/>
    <w:rsid w:val="007E00C8"/>
    <w:rsid w:val="007E2D82"/>
    <w:rsid w:val="007E558B"/>
    <w:rsid w:val="007E6609"/>
    <w:rsid w:val="007E747A"/>
    <w:rsid w:val="007F131C"/>
    <w:rsid w:val="007F1EC7"/>
    <w:rsid w:val="007F2569"/>
    <w:rsid w:val="007F785D"/>
    <w:rsid w:val="0080108F"/>
    <w:rsid w:val="00801563"/>
    <w:rsid w:val="00802FAF"/>
    <w:rsid w:val="00806205"/>
    <w:rsid w:val="008075F0"/>
    <w:rsid w:val="00810598"/>
    <w:rsid w:val="00813CF7"/>
    <w:rsid w:val="00813F6B"/>
    <w:rsid w:val="00814B93"/>
    <w:rsid w:val="00816B91"/>
    <w:rsid w:val="00823098"/>
    <w:rsid w:val="00826CCB"/>
    <w:rsid w:val="008270FA"/>
    <w:rsid w:val="0083343B"/>
    <w:rsid w:val="008351A9"/>
    <w:rsid w:val="0083673C"/>
    <w:rsid w:val="00836A40"/>
    <w:rsid w:val="00840F6B"/>
    <w:rsid w:val="00841870"/>
    <w:rsid w:val="008426E7"/>
    <w:rsid w:val="00845C25"/>
    <w:rsid w:val="00846939"/>
    <w:rsid w:val="00850772"/>
    <w:rsid w:val="00850B0B"/>
    <w:rsid w:val="0085226A"/>
    <w:rsid w:val="008549BE"/>
    <w:rsid w:val="0086129C"/>
    <w:rsid w:val="008631E7"/>
    <w:rsid w:val="00863C99"/>
    <w:rsid w:val="008654B4"/>
    <w:rsid w:val="00866251"/>
    <w:rsid w:val="00866645"/>
    <w:rsid w:val="008670F7"/>
    <w:rsid w:val="00872391"/>
    <w:rsid w:val="00874B17"/>
    <w:rsid w:val="00875EA9"/>
    <w:rsid w:val="00876CD2"/>
    <w:rsid w:val="00877DF4"/>
    <w:rsid w:val="0088309B"/>
    <w:rsid w:val="0088470B"/>
    <w:rsid w:val="00886E21"/>
    <w:rsid w:val="0089162E"/>
    <w:rsid w:val="00892ED9"/>
    <w:rsid w:val="008976CE"/>
    <w:rsid w:val="008A1416"/>
    <w:rsid w:val="008A1CFF"/>
    <w:rsid w:val="008A1E41"/>
    <w:rsid w:val="008A54B5"/>
    <w:rsid w:val="008A73A1"/>
    <w:rsid w:val="008A7EAC"/>
    <w:rsid w:val="008B2F7E"/>
    <w:rsid w:val="008B330A"/>
    <w:rsid w:val="008B5847"/>
    <w:rsid w:val="008C0E71"/>
    <w:rsid w:val="008C1A3E"/>
    <w:rsid w:val="008C2A5E"/>
    <w:rsid w:val="008C4921"/>
    <w:rsid w:val="008C6C73"/>
    <w:rsid w:val="008D2B17"/>
    <w:rsid w:val="008D3D8D"/>
    <w:rsid w:val="008E1B47"/>
    <w:rsid w:val="008E1B60"/>
    <w:rsid w:val="008E2094"/>
    <w:rsid w:val="008E6791"/>
    <w:rsid w:val="008E6DD8"/>
    <w:rsid w:val="008E74FB"/>
    <w:rsid w:val="008F4612"/>
    <w:rsid w:val="008F6231"/>
    <w:rsid w:val="008F6322"/>
    <w:rsid w:val="008F71A2"/>
    <w:rsid w:val="00901FBC"/>
    <w:rsid w:val="00905B0A"/>
    <w:rsid w:val="0090679F"/>
    <w:rsid w:val="00910F72"/>
    <w:rsid w:val="00915E98"/>
    <w:rsid w:val="00917888"/>
    <w:rsid w:val="00926045"/>
    <w:rsid w:val="00927D17"/>
    <w:rsid w:val="0093256F"/>
    <w:rsid w:val="00932864"/>
    <w:rsid w:val="009335E9"/>
    <w:rsid w:val="00937282"/>
    <w:rsid w:val="00937EB4"/>
    <w:rsid w:val="00943512"/>
    <w:rsid w:val="00945C3F"/>
    <w:rsid w:val="00947482"/>
    <w:rsid w:val="00952D71"/>
    <w:rsid w:val="00954432"/>
    <w:rsid w:val="00955D74"/>
    <w:rsid w:val="009569D5"/>
    <w:rsid w:val="009609F7"/>
    <w:rsid w:val="00960E94"/>
    <w:rsid w:val="009639A5"/>
    <w:rsid w:val="0096603A"/>
    <w:rsid w:val="0096746D"/>
    <w:rsid w:val="00972184"/>
    <w:rsid w:val="00975B17"/>
    <w:rsid w:val="00977C3C"/>
    <w:rsid w:val="009846B3"/>
    <w:rsid w:val="00985483"/>
    <w:rsid w:val="00985DA8"/>
    <w:rsid w:val="009874EA"/>
    <w:rsid w:val="0099159D"/>
    <w:rsid w:val="009916A6"/>
    <w:rsid w:val="0099185B"/>
    <w:rsid w:val="009935EF"/>
    <w:rsid w:val="0099476A"/>
    <w:rsid w:val="00995917"/>
    <w:rsid w:val="009A742E"/>
    <w:rsid w:val="009A79C7"/>
    <w:rsid w:val="009B1E06"/>
    <w:rsid w:val="009B6CC7"/>
    <w:rsid w:val="009C057A"/>
    <w:rsid w:val="009C35F4"/>
    <w:rsid w:val="009C7832"/>
    <w:rsid w:val="009D1F80"/>
    <w:rsid w:val="009D4B9E"/>
    <w:rsid w:val="009D51A1"/>
    <w:rsid w:val="009D59C5"/>
    <w:rsid w:val="009D5ACC"/>
    <w:rsid w:val="009F0EB1"/>
    <w:rsid w:val="009F20DC"/>
    <w:rsid w:val="009F6631"/>
    <w:rsid w:val="009F7F02"/>
    <w:rsid w:val="00A00A06"/>
    <w:rsid w:val="00A01D88"/>
    <w:rsid w:val="00A0215C"/>
    <w:rsid w:val="00A03A08"/>
    <w:rsid w:val="00A04FF0"/>
    <w:rsid w:val="00A0770C"/>
    <w:rsid w:val="00A10094"/>
    <w:rsid w:val="00A11596"/>
    <w:rsid w:val="00A164AF"/>
    <w:rsid w:val="00A1702D"/>
    <w:rsid w:val="00A1711A"/>
    <w:rsid w:val="00A24A45"/>
    <w:rsid w:val="00A313AD"/>
    <w:rsid w:val="00A40506"/>
    <w:rsid w:val="00A40872"/>
    <w:rsid w:val="00A41D20"/>
    <w:rsid w:val="00A42901"/>
    <w:rsid w:val="00A440A9"/>
    <w:rsid w:val="00A444A7"/>
    <w:rsid w:val="00A468E7"/>
    <w:rsid w:val="00A51668"/>
    <w:rsid w:val="00A52B43"/>
    <w:rsid w:val="00A67EE3"/>
    <w:rsid w:val="00A711BD"/>
    <w:rsid w:val="00A71C60"/>
    <w:rsid w:val="00A7204F"/>
    <w:rsid w:val="00A75B9A"/>
    <w:rsid w:val="00A769E0"/>
    <w:rsid w:val="00A76BB7"/>
    <w:rsid w:val="00A801BE"/>
    <w:rsid w:val="00A81F72"/>
    <w:rsid w:val="00A82675"/>
    <w:rsid w:val="00A8318B"/>
    <w:rsid w:val="00A83C79"/>
    <w:rsid w:val="00A8410D"/>
    <w:rsid w:val="00A8709A"/>
    <w:rsid w:val="00A96DA0"/>
    <w:rsid w:val="00A96FA0"/>
    <w:rsid w:val="00A972F4"/>
    <w:rsid w:val="00A97B57"/>
    <w:rsid w:val="00AA0E7C"/>
    <w:rsid w:val="00AA446E"/>
    <w:rsid w:val="00AA49B6"/>
    <w:rsid w:val="00AA5E52"/>
    <w:rsid w:val="00AB0EA7"/>
    <w:rsid w:val="00AB55BD"/>
    <w:rsid w:val="00AC0CE2"/>
    <w:rsid w:val="00AC5547"/>
    <w:rsid w:val="00AC640C"/>
    <w:rsid w:val="00AD238D"/>
    <w:rsid w:val="00AD4058"/>
    <w:rsid w:val="00AD72FB"/>
    <w:rsid w:val="00AE1FD4"/>
    <w:rsid w:val="00AE43F7"/>
    <w:rsid w:val="00AE492B"/>
    <w:rsid w:val="00AE5C34"/>
    <w:rsid w:val="00AF0571"/>
    <w:rsid w:val="00AF206D"/>
    <w:rsid w:val="00AF3D33"/>
    <w:rsid w:val="00AF5399"/>
    <w:rsid w:val="00AF68AD"/>
    <w:rsid w:val="00B010AB"/>
    <w:rsid w:val="00B021B1"/>
    <w:rsid w:val="00B06D71"/>
    <w:rsid w:val="00B102EE"/>
    <w:rsid w:val="00B11BD0"/>
    <w:rsid w:val="00B130CB"/>
    <w:rsid w:val="00B131CF"/>
    <w:rsid w:val="00B17036"/>
    <w:rsid w:val="00B170FD"/>
    <w:rsid w:val="00B21E56"/>
    <w:rsid w:val="00B21FC8"/>
    <w:rsid w:val="00B223D9"/>
    <w:rsid w:val="00B2333F"/>
    <w:rsid w:val="00B31D29"/>
    <w:rsid w:val="00B32624"/>
    <w:rsid w:val="00B3411E"/>
    <w:rsid w:val="00B34D46"/>
    <w:rsid w:val="00B37B17"/>
    <w:rsid w:val="00B408EC"/>
    <w:rsid w:val="00B41435"/>
    <w:rsid w:val="00B43285"/>
    <w:rsid w:val="00B437EA"/>
    <w:rsid w:val="00B43815"/>
    <w:rsid w:val="00B43AE6"/>
    <w:rsid w:val="00B45109"/>
    <w:rsid w:val="00B457BD"/>
    <w:rsid w:val="00B5071B"/>
    <w:rsid w:val="00B516DF"/>
    <w:rsid w:val="00B5241F"/>
    <w:rsid w:val="00B53317"/>
    <w:rsid w:val="00B55794"/>
    <w:rsid w:val="00B5798E"/>
    <w:rsid w:val="00B60B9C"/>
    <w:rsid w:val="00B63FBA"/>
    <w:rsid w:val="00B64387"/>
    <w:rsid w:val="00B64706"/>
    <w:rsid w:val="00B67130"/>
    <w:rsid w:val="00B67810"/>
    <w:rsid w:val="00B67832"/>
    <w:rsid w:val="00B71922"/>
    <w:rsid w:val="00B71FCB"/>
    <w:rsid w:val="00B731E6"/>
    <w:rsid w:val="00B73706"/>
    <w:rsid w:val="00B755CB"/>
    <w:rsid w:val="00B75B9C"/>
    <w:rsid w:val="00B86123"/>
    <w:rsid w:val="00B879C8"/>
    <w:rsid w:val="00B90CD7"/>
    <w:rsid w:val="00B910A3"/>
    <w:rsid w:val="00B916D5"/>
    <w:rsid w:val="00B94AC2"/>
    <w:rsid w:val="00B9516A"/>
    <w:rsid w:val="00B95412"/>
    <w:rsid w:val="00BA52F8"/>
    <w:rsid w:val="00BA6391"/>
    <w:rsid w:val="00BA66F8"/>
    <w:rsid w:val="00BB3715"/>
    <w:rsid w:val="00BC1103"/>
    <w:rsid w:val="00BC2BBF"/>
    <w:rsid w:val="00BC3B6F"/>
    <w:rsid w:val="00BD0241"/>
    <w:rsid w:val="00BD76B1"/>
    <w:rsid w:val="00BE170D"/>
    <w:rsid w:val="00BE27FE"/>
    <w:rsid w:val="00BE541D"/>
    <w:rsid w:val="00BE7324"/>
    <w:rsid w:val="00BF0BF8"/>
    <w:rsid w:val="00BF1924"/>
    <w:rsid w:val="00BF2D12"/>
    <w:rsid w:val="00BF3CF5"/>
    <w:rsid w:val="00BF5825"/>
    <w:rsid w:val="00C0201D"/>
    <w:rsid w:val="00C03941"/>
    <w:rsid w:val="00C053D2"/>
    <w:rsid w:val="00C05E34"/>
    <w:rsid w:val="00C12B08"/>
    <w:rsid w:val="00C12FC5"/>
    <w:rsid w:val="00C164A9"/>
    <w:rsid w:val="00C16B05"/>
    <w:rsid w:val="00C20F40"/>
    <w:rsid w:val="00C21EC8"/>
    <w:rsid w:val="00C24BC2"/>
    <w:rsid w:val="00C252AB"/>
    <w:rsid w:val="00C265D9"/>
    <w:rsid w:val="00C366F2"/>
    <w:rsid w:val="00C40817"/>
    <w:rsid w:val="00C40AB8"/>
    <w:rsid w:val="00C44C1F"/>
    <w:rsid w:val="00C4608F"/>
    <w:rsid w:val="00C53CBA"/>
    <w:rsid w:val="00C56651"/>
    <w:rsid w:val="00C604CD"/>
    <w:rsid w:val="00C60BD1"/>
    <w:rsid w:val="00C61979"/>
    <w:rsid w:val="00C66D80"/>
    <w:rsid w:val="00C713DD"/>
    <w:rsid w:val="00C77D13"/>
    <w:rsid w:val="00C82405"/>
    <w:rsid w:val="00C83043"/>
    <w:rsid w:val="00C833D4"/>
    <w:rsid w:val="00C8351F"/>
    <w:rsid w:val="00C83AA1"/>
    <w:rsid w:val="00C83F4B"/>
    <w:rsid w:val="00C862F2"/>
    <w:rsid w:val="00C877D7"/>
    <w:rsid w:val="00C9046B"/>
    <w:rsid w:val="00C92041"/>
    <w:rsid w:val="00C927FB"/>
    <w:rsid w:val="00C9392B"/>
    <w:rsid w:val="00CA1E52"/>
    <w:rsid w:val="00CA3BE8"/>
    <w:rsid w:val="00CA6124"/>
    <w:rsid w:val="00CA691E"/>
    <w:rsid w:val="00CA6EE3"/>
    <w:rsid w:val="00CA723B"/>
    <w:rsid w:val="00CA7430"/>
    <w:rsid w:val="00CA7D49"/>
    <w:rsid w:val="00CB2365"/>
    <w:rsid w:val="00CB24F3"/>
    <w:rsid w:val="00CB4D4C"/>
    <w:rsid w:val="00CB5C9D"/>
    <w:rsid w:val="00CB6830"/>
    <w:rsid w:val="00CB6A62"/>
    <w:rsid w:val="00CC057B"/>
    <w:rsid w:val="00CC5AF0"/>
    <w:rsid w:val="00CC60A5"/>
    <w:rsid w:val="00CC7894"/>
    <w:rsid w:val="00CD0B7D"/>
    <w:rsid w:val="00CD0EA1"/>
    <w:rsid w:val="00CD23FB"/>
    <w:rsid w:val="00CD4A89"/>
    <w:rsid w:val="00CD6029"/>
    <w:rsid w:val="00CD692F"/>
    <w:rsid w:val="00CE110D"/>
    <w:rsid w:val="00CE2296"/>
    <w:rsid w:val="00CE37AC"/>
    <w:rsid w:val="00CE546D"/>
    <w:rsid w:val="00CF1F5B"/>
    <w:rsid w:val="00CF2109"/>
    <w:rsid w:val="00CF28E7"/>
    <w:rsid w:val="00CF2A8D"/>
    <w:rsid w:val="00CF3324"/>
    <w:rsid w:val="00CF4A7C"/>
    <w:rsid w:val="00CF4AAE"/>
    <w:rsid w:val="00D00296"/>
    <w:rsid w:val="00D00D0F"/>
    <w:rsid w:val="00D02AEA"/>
    <w:rsid w:val="00D10F0E"/>
    <w:rsid w:val="00D1165D"/>
    <w:rsid w:val="00D129D8"/>
    <w:rsid w:val="00D17C2E"/>
    <w:rsid w:val="00D211FF"/>
    <w:rsid w:val="00D2252B"/>
    <w:rsid w:val="00D24FFE"/>
    <w:rsid w:val="00D2721C"/>
    <w:rsid w:val="00D305BB"/>
    <w:rsid w:val="00D30FFE"/>
    <w:rsid w:val="00D404AF"/>
    <w:rsid w:val="00D40BBF"/>
    <w:rsid w:val="00D502D6"/>
    <w:rsid w:val="00D52F22"/>
    <w:rsid w:val="00D53978"/>
    <w:rsid w:val="00D56324"/>
    <w:rsid w:val="00D573EA"/>
    <w:rsid w:val="00D574A6"/>
    <w:rsid w:val="00D60F7F"/>
    <w:rsid w:val="00D6428D"/>
    <w:rsid w:val="00D65215"/>
    <w:rsid w:val="00D6533E"/>
    <w:rsid w:val="00D7175A"/>
    <w:rsid w:val="00D8060F"/>
    <w:rsid w:val="00D80E57"/>
    <w:rsid w:val="00D82310"/>
    <w:rsid w:val="00D83F90"/>
    <w:rsid w:val="00D83FC0"/>
    <w:rsid w:val="00D84427"/>
    <w:rsid w:val="00D8551E"/>
    <w:rsid w:val="00D86FF0"/>
    <w:rsid w:val="00D8706B"/>
    <w:rsid w:val="00D914FB"/>
    <w:rsid w:val="00D92A73"/>
    <w:rsid w:val="00D92D0E"/>
    <w:rsid w:val="00D94193"/>
    <w:rsid w:val="00D975FC"/>
    <w:rsid w:val="00D979B1"/>
    <w:rsid w:val="00DA2EB2"/>
    <w:rsid w:val="00DA4D2B"/>
    <w:rsid w:val="00DA4F4D"/>
    <w:rsid w:val="00DA51AE"/>
    <w:rsid w:val="00DA6FAB"/>
    <w:rsid w:val="00DA70B2"/>
    <w:rsid w:val="00DB12B1"/>
    <w:rsid w:val="00DB1CB2"/>
    <w:rsid w:val="00DB4ECC"/>
    <w:rsid w:val="00DC2266"/>
    <w:rsid w:val="00DC32F6"/>
    <w:rsid w:val="00DC48FA"/>
    <w:rsid w:val="00DC5F60"/>
    <w:rsid w:val="00DC7B85"/>
    <w:rsid w:val="00DD0C38"/>
    <w:rsid w:val="00DD1C51"/>
    <w:rsid w:val="00DD3D28"/>
    <w:rsid w:val="00DD558E"/>
    <w:rsid w:val="00DD6CB0"/>
    <w:rsid w:val="00DE430F"/>
    <w:rsid w:val="00DE489B"/>
    <w:rsid w:val="00DE6789"/>
    <w:rsid w:val="00DE68BC"/>
    <w:rsid w:val="00DE7D77"/>
    <w:rsid w:val="00DF1A1E"/>
    <w:rsid w:val="00DF37C0"/>
    <w:rsid w:val="00DF5035"/>
    <w:rsid w:val="00DF6D63"/>
    <w:rsid w:val="00E017D9"/>
    <w:rsid w:val="00E0487D"/>
    <w:rsid w:val="00E066A1"/>
    <w:rsid w:val="00E06A5B"/>
    <w:rsid w:val="00E14DA4"/>
    <w:rsid w:val="00E1688F"/>
    <w:rsid w:val="00E20218"/>
    <w:rsid w:val="00E20F46"/>
    <w:rsid w:val="00E22176"/>
    <w:rsid w:val="00E2660C"/>
    <w:rsid w:val="00E27EC9"/>
    <w:rsid w:val="00E303EE"/>
    <w:rsid w:val="00E33B8B"/>
    <w:rsid w:val="00E35BA8"/>
    <w:rsid w:val="00E37066"/>
    <w:rsid w:val="00E437A3"/>
    <w:rsid w:val="00E578E1"/>
    <w:rsid w:val="00E61A17"/>
    <w:rsid w:val="00E63A12"/>
    <w:rsid w:val="00E7136C"/>
    <w:rsid w:val="00E734E4"/>
    <w:rsid w:val="00E74916"/>
    <w:rsid w:val="00E80F8E"/>
    <w:rsid w:val="00E8582F"/>
    <w:rsid w:val="00E86B45"/>
    <w:rsid w:val="00E90E90"/>
    <w:rsid w:val="00E92D78"/>
    <w:rsid w:val="00EA14E0"/>
    <w:rsid w:val="00EA27E1"/>
    <w:rsid w:val="00EA51C6"/>
    <w:rsid w:val="00EA703A"/>
    <w:rsid w:val="00EB1018"/>
    <w:rsid w:val="00EB1C6B"/>
    <w:rsid w:val="00EB36F5"/>
    <w:rsid w:val="00EB61A2"/>
    <w:rsid w:val="00EB7237"/>
    <w:rsid w:val="00EC1A9C"/>
    <w:rsid w:val="00EC2FE4"/>
    <w:rsid w:val="00EC31E8"/>
    <w:rsid w:val="00EC4861"/>
    <w:rsid w:val="00EC5394"/>
    <w:rsid w:val="00ED3D27"/>
    <w:rsid w:val="00ED561E"/>
    <w:rsid w:val="00EE604C"/>
    <w:rsid w:val="00EE627A"/>
    <w:rsid w:val="00EF1DA8"/>
    <w:rsid w:val="00EF1E97"/>
    <w:rsid w:val="00EF23AE"/>
    <w:rsid w:val="00F007AA"/>
    <w:rsid w:val="00F014E0"/>
    <w:rsid w:val="00F10819"/>
    <w:rsid w:val="00F113B6"/>
    <w:rsid w:val="00F20D54"/>
    <w:rsid w:val="00F21476"/>
    <w:rsid w:val="00F25969"/>
    <w:rsid w:val="00F263FE"/>
    <w:rsid w:val="00F42965"/>
    <w:rsid w:val="00F431D4"/>
    <w:rsid w:val="00F4393F"/>
    <w:rsid w:val="00F517D4"/>
    <w:rsid w:val="00F51811"/>
    <w:rsid w:val="00F52790"/>
    <w:rsid w:val="00F54521"/>
    <w:rsid w:val="00F5485A"/>
    <w:rsid w:val="00F54C6B"/>
    <w:rsid w:val="00F553F3"/>
    <w:rsid w:val="00F612C2"/>
    <w:rsid w:val="00F62906"/>
    <w:rsid w:val="00F63438"/>
    <w:rsid w:val="00F63FCF"/>
    <w:rsid w:val="00F65986"/>
    <w:rsid w:val="00F65F49"/>
    <w:rsid w:val="00F71DE1"/>
    <w:rsid w:val="00F75226"/>
    <w:rsid w:val="00F76365"/>
    <w:rsid w:val="00F771A8"/>
    <w:rsid w:val="00F7766E"/>
    <w:rsid w:val="00F80FD2"/>
    <w:rsid w:val="00F81028"/>
    <w:rsid w:val="00F821E9"/>
    <w:rsid w:val="00F83C9A"/>
    <w:rsid w:val="00F86FF1"/>
    <w:rsid w:val="00F87FC9"/>
    <w:rsid w:val="00F90573"/>
    <w:rsid w:val="00F91C22"/>
    <w:rsid w:val="00F92512"/>
    <w:rsid w:val="00F95A7F"/>
    <w:rsid w:val="00F96685"/>
    <w:rsid w:val="00FA256E"/>
    <w:rsid w:val="00FA51F0"/>
    <w:rsid w:val="00FA526D"/>
    <w:rsid w:val="00FB357F"/>
    <w:rsid w:val="00FB41D3"/>
    <w:rsid w:val="00FB565F"/>
    <w:rsid w:val="00FB77F6"/>
    <w:rsid w:val="00FC5675"/>
    <w:rsid w:val="00FD2096"/>
    <w:rsid w:val="00FD4F22"/>
    <w:rsid w:val="00FD6EA2"/>
    <w:rsid w:val="00FD753B"/>
    <w:rsid w:val="00FD7F6E"/>
    <w:rsid w:val="00FE675A"/>
    <w:rsid w:val="00FF2F40"/>
    <w:rsid w:val="00FF3C3D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41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7374"/>
    <w:pPr>
      <w:numPr>
        <w:numId w:val="3"/>
      </w:numPr>
      <w:spacing w:before="120" w:after="120"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4E7374"/>
    <w:pPr>
      <w:ind w:left="426"/>
      <w:jc w:val="both"/>
      <w:outlineLvl w:val="1"/>
    </w:pPr>
    <w:rPr>
      <w:rFonts w:ascii="Arial" w:hAnsi="Arial" w:cs="Arial"/>
      <w:bCs/>
      <w:noProof/>
      <w:kern w:val="32"/>
    </w:rPr>
  </w:style>
  <w:style w:type="paragraph" w:styleId="Nagwek3">
    <w:name w:val="heading 3"/>
    <w:basedOn w:val="Normalny"/>
    <w:next w:val="Normalny"/>
    <w:qFormat/>
    <w:rsid w:val="004E7374"/>
    <w:pPr>
      <w:keepNext/>
      <w:numPr>
        <w:ilvl w:val="2"/>
        <w:numId w:val="3"/>
      </w:numPr>
      <w:spacing w:after="240" w:line="360" w:lineRule="auto"/>
      <w:outlineLvl w:val="2"/>
    </w:pPr>
    <w:rPr>
      <w:rFonts w:ascii="Arial" w:hAnsi="Arial" w:cs="Arial"/>
      <w:bCs/>
      <w:kern w:val="32"/>
      <w:szCs w:val="26"/>
    </w:rPr>
  </w:style>
  <w:style w:type="paragraph" w:styleId="Nagwek4">
    <w:name w:val="heading 4"/>
    <w:basedOn w:val="Normalny"/>
    <w:next w:val="Normalny"/>
    <w:qFormat/>
    <w:rsid w:val="004E7374"/>
    <w:pPr>
      <w:keepNext/>
      <w:numPr>
        <w:ilvl w:val="3"/>
        <w:numId w:val="3"/>
      </w:numPr>
      <w:spacing w:after="240" w:line="360" w:lineRule="auto"/>
      <w:outlineLvl w:val="3"/>
    </w:pPr>
    <w:rPr>
      <w:rFonts w:ascii="Arial" w:hAnsi="Arial"/>
      <w:bCs/>
      <w:kern w:val="32"/>
      <w:szCs w:val="28"/>
    </w:rPr>
  </w:style>
  <w:style w:type="paragraph" w:styleId="Nagwek5">
    <w:name w:val="heading 5"/>
    <w:basedOn w:val="Normalny"/>
    <w:next w:val="Normalny"/>
    <w:qFormat/>
    <w:rsid w:val="004E7374"/>
    <w:pPr>
      <w:keepNext/>
      <w:numPr>
        <w:ilvl w:val="4"/>
        <w:numId w:val="3"/>
      </w:numPr>
      <w:spacing w:after="240" w:line="360" w:lineRule="auto"/>
      <w:outlineLvl w:val="4"/>
    </w:pPr>
    <w:rPr>
      <w:rFonts w:ascii="Arial" w:hAnsi="Arial"/>
      <w:bCs/>
      <w:iCs/>
      <w:kern w:val="32"/>
      <w:szCs w:val="26"/>
    </w:rPr>
  </w:style>
  <w:style w:type="paragraph" w:styleId="Nagwek6">
    <w:name w:val="heading 6"/>
    <w:basedOn w:val="Normalny"/>
    <w:next w:val="Normalny"/>
    <w:qFormat/>
    <w:rsid w:val="004E7374"/>
    <w:pPr>
      <w:keepNext/>
      <w:numPr>
        <w:ilvl w:val="5"/>
        <w:numId w:val="3"/>
      </w:numPr>
      <w:spacing w:after="240" w:line="360" w:lineRule="auto"/>
      <w:outlineLvl w:val="5"/>
    </w:pPr>
    <w:rPr>
      <w:rFonts w:ascii="Arial" w:hAnsi="Arial"/>
      <w:b/>
      <w:bCs/>
      <w:kern w:val="32"/>
      <w:sz w:val="20"/>
      <w:szCs w:val="22"/>
    </w:rPr>
  </w:style>
  <w:style w:type="paragraph" w:styleId="Nagwek7">
    <w:name w:val="heading 7"/>
    <w:basedOn w:val="Normalny"/>
    <w:next w:val="Normalny"/>
    <w:qFormat/>
    <w:rsid w:val="004E7374"/>
    <w:pPr>
      <w:keepNext/>
      <w:numPr>
        <w:ilvl w:val="6"/>
        <w:numId w:val="3"/>
      </w:numPr>
      <w:spacing w:after="240" w:line="360" w:lineRule="auto"/>
      <w:outlineLvl w:val="6"/>
    </w:pPr>
    <w:rPr>
      <w:rFonts w:ascii="Arial" w:hAnsi="Arial"/>
      <w:b/>
      <w:kern w:val="32"/>
      <w:sz w:val="20"/>
    </w:rPr>
  </w:style>
  <w:style w:type="paragraph" w:styleId="Nagwek8">
    <w:name w:val="heading 8"/>
    <w:basedOn w:val="Normalny"/>
    <w:next w:val="Normalny"/>
    <w:qFormat/>
    <w:rsid w:val="004E7374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bCs/>
    </w:rPr>
  </w:style>
  <w:style w:type="paragraph" w:styleId="Nagwek9">
    <w:name w:val="heading 9"/>
    <w:basedOn w:val="Normalny"/>
    <w:next w:val="Normalny"/>
    <w:qFormat/>
    <w:rsid w:val="004E7374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ktNr-beznawiasu">
    <w:name w:val="Wypkt.Nr - bez nawiasu"/>
    <w:basedOn w:val="Normalny"/>
    <w:rsid w:val="004E7374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4E7374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Arial" w:hAnsi="Arial" w:cs="Arial"/>
      <w:noProof/>
    </w:rPr>
  </w:style>
  <w:style w:type="paragraph" w:styleId="Listapunktowana">
    <w:name w:val="List Bullet"/>
    <w:basedOn w:val="Normalny"/>
    <w:autoRedefine/>
    <w:rsid w:val="004E7374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4E7374"/>
    <w:pPr>
      <w:tabs>
        <w:tab w:val="left" w:pos="0"/>
        <w:tab w:val="num" w:pos="1778"/>
      </w:tabs>
      <w:overflowPunct w:val="0"/>
      <w:autoSpaceDE w:val="0"/>
      <w:autoSpaceDN w:val="0"/>
      <w:adjustRightInd w:val="0"/>
      <w:spacing w:after="120"/>
      <w:ind w:left="1701" w:hanging="283"/>
      <w:jc w:val="both"/>
      <w:textAlignment w:val="baseline"/>
    </w:pPr>
    <w:rPr>
      <w:rFonts w:ascii="Arial" w:hAnsi="Arial" w:cs="Arial"/>
      <w:bCs/>
      <w:iCs/>
    </w:rPr>
  </w:style>
  <w:style w:type="paragraph" w:customStyle="1" w:styleId="Standard">
    <w:name w:val="Standard"/>
    <w:rsid w:val="004E73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rsid w:val="004E73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E73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i/>
      <w:iCs/>
    </w:rPr>
  </w:style>
  <w:style w:type="character" w:styleId="Numerstrony">
    <w:name w:val="page number"/>
    <w:basedOn w:val="Domylnaczcionkaakapitu"/>
    <w:rsid w:val="004E7374"/>
  </w:style>
  <w:style w:type="paragraph" w:styleId="Stopka">
    <w:name w:val="footer"/>
    <w:basedOn w:val="Normalny"/>
    <w:rsid w:val="004E737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styleId="Hipercze">
    <w:name w:val="Hyperlink"/>
    <w:basedOn w:val="Domylnaczcionkaakapitu"/>
    <w:rsid w:val="004E7374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4A5169"/>
    <w:pPr>
      <w:tabs>
        <w:tab w:val="left" w:pos="360"/>
        <w:tab w:val="right" w:leader="dot" w:pos="9062"/>
      </w:tabs>
      <w:overflowPunct w:val="0"/>
      <w:autoSpaceDE w:val="0"/>
      <w:autoSpaceDN w:val="0"/>
      <w:adjustRightInd w:val="0"/>
      <w:ind w:left="360" w:right="638" w:hanging="360"/>
      <w:textAlignment w:val="baseline"/>
    </w:pPr>
    <w:rPr>
      <w:rFonts w:ascii="Arial" w:hAnsi="Arial"/>
      <w:noProof/>
    </w:rPr>
  </w:style>
  <w:style w:type="paragraph" w:styleId="Tekstpodstawowy2">
    <w:name w:val="Body Text 2"/>
    <w:basedOn w:val="Normalny"/>
    <w:rsid w:val="004E7374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styleId="Spistreci4">
    <w:name w:val="toc 4"/>
    <w:basedOn w:val="Normalny"/>
    <w:next w:val="Normalny"/>
    <w:autoRedefine/>
    <w:semiHidden/>
    <w:rsid w:val="00F20D54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i/>
      <w:sz w:val="20"/>
      <w:szCs w:val="20"/>
    </w:rPr>
  </w:style>
  <w:style w:type="paragraph" w:styleId="Tekstpodstawowywcity3">
    <w:name w:val="Body Text Indent 3"/>
    <w:basedOn w:val="Normalny"/>
    <w:rsid w:val="004E7374"/>
    <w:pPr>
      <w:tabs>
        <w:tab w:val="left" w:pos="1021"/>
      </w:tabs>
      <w:overflowPunct w:val="0"/>
      <w:autoSpaceDE w:val="0"/>
      <w:autoSpaceDN w:val="0"/>
      <w:adjustRightInd w:val="0"/>
      <w:ind w:left="624"/>
      <w:jc w:val="both"/>
      <w:textAlignment w:val="baseline"/>
    </w:pPr>
    <w:rPr>
      <w:rFonts w:ascii="Arial" w:hAnsi="Arial" w:cs="Arial"/>
    </w:rPr>
  </w:style>
  <w:style w:type="paragraph" w:styleId="Tekstpodstawowy3">
    <w:name w:val="Body Text 3"/>
    <w:basedOn w:val="Normalny"/>
    <w:rsid w:val="004E737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rsid w:val="004E73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4E737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rsid w:val="004E7374"/>
    <w:pPr>
      <w:tabs>
        <w:tab w:val="num" w:pos="1276"/>
        <w:tab w:val="num" w:pos="1800"/>
      </w:tabs>
      <w:ind w:left="1800" w:firstLine="43"/>
      <w:jc w:val="both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4E7374"/>
    <w:rPr>
      <w:vertAlign w:val="superscript"/>
    </w:rPr>
  </w:style>
  <w:style w:type="paragraph" w:styleId="Tekstprzypisudolnego">
    <w:name w:val="footnote text"/>
    <w:basedOn w:val="Normalny"/>
    <w:semiHidden/>
    <w:rsid w:val="004E73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Blockquote">
    <w:name w:val="Blockquote"/>
    <w:basedOn w:val="Normalny"/>
    <w:rsid w:val="004E7374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character" w:styleId="HTML-staaszeroko">
    <w:name w:val="HTML Typewriter"/>
    <w:basedOn w:val="Domylnaczcionkaakapitu"/>
    <w:rsid w:val="004E7374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tableau">
    <w:name w:val="normal_tableau"/>
    <w:basedOn w:val="Normalny"/>
    <w:rsid w:val="004E7374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abulka">
    <w:name w:val="tabulka"/>
    <w:basedOn w:val="Normalny"/>
    <w:rsid w:val="004E7374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dymka">
    <w:name w:val="Balloon Text"/>
    <w:basedOn w:val="Normalny"/>
    <w:semiHidden/>
    <w:unhideWhenUsed/>
    <w:rsid w:val="004E7374"/>
    <w:rPr>
      <w:rFonts w:ascii="Tahoma" w:hAnsi="Tahoma" w:cs="Tahoma"/>
      <w:sz w:val="16"/>
      <w:szCs w:val="16"/>
    </w:rPr>
  </w:style>
  <w:style w:type="character" w:customStyle="1" w:styleId="ZnakZnak">
    <w:name w:val="Znak Znak"/>
    <w:basedOn w:val="Domylnaczcionkaakapitu"/>
    <w:semiHidden/>
    <w:rsid w:val="004E7374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4E7374"/>
  </w:style>
  <w:style w:type="character" w:styleId="Odwoaniedokomentarza">
    <w:name w:val="annotation reference"/>
    <w:basedOn w:val="Domylnaczcionkaakapitu"/>
    <w:semiHidden/>
    <w:rsid w:val="004E7374"/>
    <w:rPr>
      <w:sz w:val="16"/>
      <w:szCs w:val="16"/>
    </w:rPr>
  </w:style>
  <w:style w:type="paragraph" w:styleId="Tekstkomentarza">
    <w:name w:val="annotation text"/>
    <w:basedOn w:val="Normalny"/>
    <w:semiHidden/>
    <w:rsid w:val="004E7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7374"/>
    <w:rPr>
      <w:b/>
      <w:bCs/>
    </w:rPr>
  </w:style>
  <w:style w:type="paragraph" w:styleId="Spistreci2">
    <w:name w:val="toc 2"/>
    <w:basedOn w:val="Normalny"/>
    <w:next w:val="Normalny"/>
    <w:autoRedefine/>
    <w:semiHidden/>
    <w:rsid w:val="004E73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E7374"/>
    <w:pPr>
      <w:ind w:left="480"/>
    </w:pPr>
  </w:style>
  <w:style w:type="paragraph" w:styleId="Tytu">
    <w:name w:val="Title"/>
    <w:basedOn w:val="Normalny"/>
    <w:qFormat/>
    <w:rsid w:val="00F81028"/>
    <w:pPr>
      <w:jc w:val="center"/>
    </w:pPr>
    <w:rPr>
      <w:rFonts w:ascii="Arial" w:hAnsi="Arial"/>
      <w:b/>
      <w:noProof/>
      <w:szCs w:val="20"/>
    </w:rPr>
  </w:style>
  <w:style w:type="paragraph" w:customStyle="1" w:styleId="Zawartotabeli">
    <w:name w:val="Zawartość tabeli"/>
    <w:basedOn w:val="Normalny"/>
    <w:rsid w:val="001A416E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moz-txt-tag">
    <w:name w:val="moz-txt-tag"/>
    <w:basedOn w:val="Domylnaczcionkaakapitu"/>
    <w:rsid w:val="005C58CE"/>
  </w:style>
  <w:style w:type="table" w:styleId="Tabela-Siatka">
    <w:name w:val="Table Grid"/>
    <w:basedOn w:val="Standardowy"/>
    <w:rsid w:val="00CD6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058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584F"/>
    <w:rPr>
      <w:vertAlign w:val="superscript"/>
    </w:rPr>
  </w:style>
  <w:style w:type="paragraph" w:customStyle="1" w:styleId="Tekstpodstawowy210">
    <w:name w:val="Tekst podstawowy 21"/>
    <w:basedOn w:val="Normalny"/>
    <w:rsid w:val="002B3D40"/>
    <w:pPr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zh-CN"/>
    </w:rPr>
  </w:style>
  <w:style w:type="character" w:customStyle="1" w:styleId="WW8Num8z3">
    <w:name w:val="WW8Num8z3"/>
    <w:rsid w:val="008D3D8D"/>
    <w:rPr>
      <w:rFonts w:ascii="Symbol" w:hAnsi="Symbol" w:cs="Symbol"/>
    </w:rPr>
  </w:style>
  <w:style w:type="paragraph" w:styleId="Akapitzlist">
    <w:name w:val="List Paragraph"/>
    <w:basedOn w:val="Normalny"/>
    <w:uiPriority w:val="34"/>
    <w:qFormat/>
    <w:rsid w:val="00932864"/>
    <w:pPr>
      <w:ind w:left="708"/>
    </w:pPr>
  </w:style>
  <w:style w:type="paragraph" w:customStyle="1" w:styleId="Default">
    <w:name w:val="Default"/>
    <w:rsid w:val="00D272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93DB-C688-4383-BBE7-CD19236D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jg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subject/>
  <dc:creator>um</dc:creator>
  <cp:keywords/>
  <dc:description/>
  <cp:lastModifiedBy>xxx</cp:lastModifiedBy>
  <cp:revision>9</cp:revision>
  <cp:lastPrinted>2013-04-12T12:04:00Z</cp:lastPrinted>
  <dcterms:created xsi:type="dcterms:W3CDTF">2015-02-19T07:47:00Z</dcterms:created>
  <dcterms:modified xsi:type="dcterms:W3CDTF">2015-02-19T13:32:00Z</dcterms:modified>
</cp:coreProperties>
</file>