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04B90" w14:textId="77777777" w:rsidR="008B55DF" w:rsidRDefault="008B55DF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B60D993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1FDDDB" w14:textId="77777777" w:rsidR="008B55DF" w:rsidRDefault="008B55D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B8EEEDB" w14:textId="77777777" w:rsidR="008B55DF" w:rsidRDefault="008B55D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6DD7A" w14:textId="77777777" w:rsidR="005B3650" w:rsidRDefault="005B3650">
      <w:r>
        <w:separator/>
      </w:r>
    </w:p>
  </w:endnote>
  <w:endnote w:type="continuationSeparator" w:id="0">
    <w:p w14:paraId="3440A41D" w14:textId="77777777" w:rsidR="005B3650" w:rsidRDefault="005B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B55DF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052B8" w14:textId="77777777" w:rsidR="005B3650" w:rsidRDefault="005B3650">
      <w:r>
        <w:separator/>
      </w:r>
    </w:p>
  </w:footnote>
  <w:footnote w:type="continuationSeparator" w:id="0">
    <w:p w14:paraId="7D3E83F1" w14:textId="77777777" w:rsidR="005B3650" w:rsidRDefault="005B365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332A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0EA7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289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33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3650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3098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5DF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9BB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C75BF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129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76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205A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56A65-6213-4AB9-857D-D2D84AEB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Mateusz</cp:lastModifiedBy>
  <cp:revision>5</cp:revision>
  <cp:lastPrinted>2018-10-01T08:37:00Z</cp:lastPrinted>
  <dcterms:created xsi:type="dcterms:W3CDTF">2019-11-18T09:10:00Z</dcterms:created>
  <dcterms:modified xsi:type="dcterms:W3CDTF">2020-01-10T13:56:00Z</dcterms:modified>
</cp:coreProperties>
</file>